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9D" w:rsidRDefault="002B229D">
      <w:pPr>
        <w:rPr>
          <w:rFonts w:ascii="Calibri" w:hAnsi="Calibri" w:cs="Tahoma"/>
          <w:color w:val="002A54"/>
        </w:rPr>
      </w:pPr>
    </w:p>
    <w:tbl>
      <w:tblPr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7778"/>
      </w:tblGrid>
      <w:tr w:rsidR="002B229D">
        <w:trPr>
          <w:trHeight w:val="13203"/>
          <w:jc w:val="center"/>
        </w:trPr>
        <w:tc>
          <w:tcPr>
            <w:tcW w:w="3087" w:type="dxa"/>
            <w:shd w:val="clear" w:color="auto" w:fill="E0E0E0"/>
          </w:tcPr>
          <w:p w:rsidR="002B229D" w:rsidRPr="003948D4" w:rsidRDefault="002B229D">
            <w:pPr>
              <w:keepLines/>
              <w:suppressLineNumbers/>
              <w:shd w:val="clear" w:color="auto" w:fill="E0E0E0"/>
              <w:snapToGrid w:val="0"/>
              <w:rPr>
                <w:rFonts w:ascii="Calibri" w:hAnsi="Calibri" w:cs="Tahoma"/>
                <w:b/>
                <w:iCs/>
                <w:color w:val="244061"/>
                <w:sz w:val="26"/>
                <w:u w:val="single" w:color="BFBFBF"/>
              </w:rPr>
            </w:pPr>
          </w:p>
          <w:p w:rsidR="00B94340" w:rsidRPr="003948D4" w:rsidRDefault="00732BE7">
            <w:pPr>
              <w:keepLines/>
              <w:suppressLineNumbers/>
              <w:shd w:val="clear" w:color="auto" w:fill="E0E0E0"/>
              <w:snapToGrid w:val="0"/>
              <w:rPr>
                <w:rFonts w:ascii="Calibri" w:hAnsi="Calibri" w:cs="Tahoma"/>
                <w:b/>
                <w:iCs/>
                <w:color w:val="244061"/>
                <w:sz w:val="26"/>
                <w:u w:val="single" w:color="BFBFBF"/>
              </w:rPr>
            </w:pPr>
            <w:r>
              <w:rPr>
                <w:rFonts w:ascii="Calibri" w:hAnsi="Calibri" w:cs="Tahoma"/>
                <w:b/>
                <w:iCs/>
                <w:color w:val="244061"/>
                <w:sz w:val="26"/>
                <w:u w:val="single" w:color="BFBFBF"/>
              </w:rPr>
              <w:t xml:space="preserve">  RIJO THOMAS</w:t>
            </w:r>
          </w:p>
          <w:p w:rsidR="00B66CA7" w:rsidRPr="003948D4" w:rsidRDefault="00B66CA7">
            <w:pPr>
              <w:keepLines/>
              <w:suppressLineNumbers/>
              <w:shd w:val="clear" w:color="auto" w:fill="E0E0E0"/>
              <w:snapToGrid w:val="0"/>
              <w:rPr>
                <w:rFonts w:ascii="Calibri" w:hAnsi="Calibri" w:cs="Tahoma"/>
                <w:b/>
                <w:iCs/>
                <w:color w:val="244061"/>
                <w:sz w:val="26"/>
                <w:u w:val="single" w:color="BFBFBF"/>
              </w:rPr>
            </w:pPr>
          </w:p>
          <w:p w:rsidR="002B229D" w:rsidRDefault="00732BE7">
            <w:pPr>
              <w:keepLines/>
              <w:suppressLineNumbers/>
              <w:shd w:val="clear" w:color="auto" w:fill="E0E0E0"/>
              <w:snapToGrid w:val="0"/>
              <w:rPr>
                <w:rFonts w:ascii="Calibri" w:hAnsi="Calibri" w:cs="Tahoma"/>
                <w:b/>
                <w:iCs/>
                <w:color w:val="002A5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D836EF3" wp14:editId="66444FD8">
                  <wp:extent cx="1343025" cy="1733723"/>
                  <wp:effectExtent l="0" t="0" r="0" b="0"/>
                  <wp:docPr id="4" name="Picture 4" descr="020  Ri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20  Ri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865" cy="174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340" w:rsidRDefault="00B94340" w:rsidP="00B94340">
            <w:pPr>
              <w:suppressLineNumbers/>
              <w:shd w:val="clear" w:color="auto" w:fill="E0E0E0"/>
              <w:rPr>
                <w:rFonts w:ascii="Calibri" w:hAnsi="Calibri" w:cs="Tahoma"/>
                <w:b/>
                <w:iCs/>
                <w:color w:val="002A54"/>
                <w:sz w:val="24"/>
                <w:szCs w:val="24"/>
              </w:rPr>
            </w:pPr>
          </w:p>
          <w:p w:rsidR="00F20F46" w:rsidRDefault="00F20F46" w:rsidP="00F20F46">
            <w:pPr>
              <w:suppressLineNumbers/>
              <w:shd w:val="clear" w:color="auto" w:fill="E0E0E0"/>
              <w:spacing w:line="276" w:lineRule="auto"/>
              <w:rPr>
                <w:rFonts w:ascii="Calibri" w:hAnsi="Calibri" w:cs="Tahoma"/>
                <w:b/>
                <w:i/>
                <w:iCs/>
                <w:color w:val="002A54"/>
                <w:sz w:val="24"/>
                <w:szCs w:val="24"/>
                <w:u w:val="single"/>
              </w:rPr>
            </w:pPr>
          </w:p>
          <w:p w:rsidR="00F20F46" w:rsidRPr="00F20F46" w:rsidRDefault="00F20F46" w:rsidP="00F20F46">
            <w:pPr>
              <w:suppressLineNumbers/>
              <w:shd w:val="clear" w:color="auto" w:fill="E0E0E0"/>
              <w:spacing w:line="276" w:lineRule="auto"/>
              <w:rPr>
                <w:rFonts w:ascii="Calibri" w:hAnsi="Calibri" w:cs="Tahoma"/>
                <w:b/>
                <w:i/>
                <w:iCs/>
                <w:color w:val="002A54"/>
                <w:sz w:val="24"/>
                <w:szCs w:val="24"/>
                <w:u w:val="single"/>
              </w:rPr>
            </w:pPr>
            <w:r w:rsidRPr="00F20F46">
              <w:rPr>
                <w:rFonts w:ascii="Calibri" w:hAnsi="Calibri" w:cs="Tahoma"/>
                <w:b/>
                <w:i/>
                <w:iCs/>
                <w:color w:val="002A54"/>
                <w:sz w:val="24"/>
                <w:szCs w:val="24"/>
                <w:u w:val="single"/>
              </w:rPr>
              <w:t>Present Location</w:t>
            </w:r>
          </w:p>
          <w:p w:rsidR="00F20F46" w:rsidRDefault="00F20F46" w:rsidP="00F20F46">
            <w:pPr>
              <w:suppressLineNumbers/>
              <w:shd w:val="clear" w:color="auto" w:fill="E0E0E0"/>
              <w:spacing w:line="276" w:lineRule="auto"/>
              <w:rPr>
                <w:rFonts w:ascii="Calibri" w:hAnsi="Calibri" w:cs="Tahoma"/>
                <w:b/>
                <w:iCs/>
                <w:color w:val="002A54"/>
                <w:sz w:val="24"/>
                <w:szCs w:val="24"/>
              </w:rPr>
            </w:pPr>
          </w:p>
          <w:p w:rsidR="00B94340" w:rsidRPr="00F20F46" w:rsidRDefault="006646DD" w:rsidP="00B71668">
            <w:pPr>
              <w:suppressLineNumbers/>
              <w:shd w:val="clear" w:color="auto" w:fill="E0E0E0"/>
              <w:spacing w:line="276" w:lineRule="auto"/>
              <w:rPr>
                <w:rFonts w:ascii="Calibri" w:hAnsi="Calibri" w:cs="Tahoma"/>
                <w:b/>
                <w:iCs/>
                <w:color w:val="002A54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iCs/>
                <w:color w:val="002A54"/>
                <w:sz w:val="24"/>
                <w:szCs w:val="24"/>
              </w:rPr>
              <w:t>Dubai , UAE</w:t>
            </w:r>
          </w:p>
          <w:p w:rsidR="00B94340" w:rsidRDefault="00B94340">
            <w:pPr>
              <w:keepLines/>
              <w:suppressLineNumbers/>
              <w:shd w:val="clear" w:color="auto" w:fill="E0E0E0"/>
              <w:snapToGrid w:val="0"/>
              <w:rPr>
                <w:rFonts w:ascii="Calibri" w:hAnsi="Calibri" w:cs="Tahoma"/>
                <w:b/>
                <w:iCs/>
                <w:color w:val="002A54"/>
              </w:rPr>
            </w:pPr>
          </w:p>
          <w:p w:rsidR="0014439B" w:rsidRDefault="0014439B">
            <w:pPr>
              <w:keepLines/>
              <w:suppressLineNumbers/>
              <w:shd w:val="clear" w:color="auto" w:fill="E0E0E0"/>
              <w:snapToGrid w:val="0"/>
              <w:rPr>
                <w:rFonts w:ascii="Calibri" w:hAnsi="Calibri" w:cs="Tahoma"/>
                <w:b/>
                <w:iCs/>
                <w:color w:val="002A54"/>
              </w:rPr>
            </w:pPr>
          </w:p>
          <w:p w:rsidR="002B229D" w:rsidRDefault="00465485">
            <w:pPr>
              <w:keepLines/>
              <w:suppressLineNumbers/>
              <w:shd w:val="clear" w:color="auto" w:fill="E0E0E0"/>
              <w:snapToGrid w:val="0"/>
              <w:rPr>
                <w:rFonts w:ascii="Calibri" w:hAnsi="Calibri" w:cs="Tahoma"/>
                <w:b/>
                <w:iCs/>
                <w:color w:val="002A5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5B7FD24" wp14:editId="5E772897">
                  <wp:extent cx="946150" cy="946150"/>
                  <wp:effectExtent l="19050" t="0" r="6350" b="0"/>
                  <wp:docPr id="2" name="Picture 2" descr="cc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29D" w:rsidRDefault="002B229D">
            <w:pPr>
              <w:keepLines/>
              <w:suppressLineNumbers/>
              <w:shd w:val="clear" w:color="auto" w:fill="E0E0E0"/>
              <w:snapToGrid w:val="0"/>
              <w:rPr>
                <w:rFonts w:ascii="Calibri" w:hAnsi="Calibri" w:cs="Tahoma"/>
                <w:b/>
                <w:iCs/>
                <w:color w:val="002A54"/>
              </w:rPr>
            </w:pPr>
          </w:p>
          <w:p w:rsidR="002A33C7" w:rsidRPr="002A33C7" w:rsidRDefault="002A33C7">
            <w:pPr>
              <w:keepLines/>
              <w:suppressLineNumbers/>
              <w:shd w:val="clear" w:color="auto" w:fill="E0E0E0"/>
              <w:snapToGrid w:val="0"/>
              <w:rPr>
                <w:rFonts w:ascii="Calibri" w:hAnsi="Calibri" w:cs="Tahoma"/>
                <w:b/>
                <w:iCs/>
                <w:color w:val="002A54"/>
                <w:sz w:val="24"/>
                <w:szCs w:val="24"/>
              </w:rPr>
            </w:pPr>
            <w:r w:rsidRPr="002A33C7">
              <w:rPr>
                <w:rFonts w:ascii="Calibri" w:hAnsi="Calibri" w:cs="Tahoma"/>
                <w:b/>
                <w:iCs/>
                <w:color w:val="002A54"/>
                <w:sz w:val="24"/>
                <w:szCs w:val="24"/>
              </w:rPr>
              <w:t xml:space="preserve">CISCO ID: </w:t>
            </w:r>
            <w:r w:rsidR="008053AD">
              <w:rPr>
                <w:rFonts w:ascii="Calibri" w:hAnsi="Calibri" w:cs="Tahoma"/>
                <w:b/>
                <w:iCs/>
                <w:color w:val="002A54"/>
                <w:sz w:val="24"/>
                <w:szCs w:val="24"/>
              </w:rPr>
              <w:t>CSCO12374909</w:t>
            </w:r>
          </w:p>
          <w:p w:rsidR="007C1816" w:rsidRDefault="007C1816">
            <w:pPr>
              <w:keepLines/>
              <w:suppressLineNumbers/>
              <w:shd w:val="clear" w:color="auto" w:fill="E0E0E0"/>
              <w:snapToGrid w:val="0"/>
              <w:rPr>
                <w:rFonts w:ascii="Calibri" w:hAnsi="Calibri" w:cs="Tahoma"/>
                <w:b/>
                <w:iCs/>
                <w:color w:val="002A54"/>
              </w:rPr>
            </w:pPr>
          </w:p>
          <w:p w:rsidR="0014439B" w:rsidRDefault="0014439B">
            <w:pPr>
              <w:keepLines/>
              <w:suppressLineNumbers/>
              <w:shd w:val="clear" w:color="auto" w:fill="E0E0E0"/>
              <w:snapToGrid w:val="0"/>
              <w:rPr>
                <w:rFonts w:ascii="Calibri" w:hAnsi="Calibri" w:cs="Tahoma"/>
                <w:b/>
                <w:iCs/>
                <w:color w:val="002A54"/>
              </w:rPr>
            </w:pPr>
          </w:p>
          <w:p w:rsidR="0014439B" w:rsidRDefault="0014439B">
            <w:pPr>
              <w:keepLines/>
              <w:suppressLineNumbers/>
              <w:shd w:val="clear" w:color="auto" w:fill="E0E0E0"/>
              <w:snapToGrid w:val="0"/>
              <w:rPr>
                <w:rFonts w:ascii="Calibri" w:hAnsi="Calibri" w:cs="Tahoma"/>
                <w:b/>
                <w:iCs/>
                <w:color w:val="002A54"/>
              </w:rPr>
            </w:pPr>
          </w:p>
          <w:p w:rsidR="00F20F46" w:rsidRDefault="00465485">
            <w:pPr>
              <w:keepLines/>
              <w:suppressLineNumbers/>
              <w:shd w:val="clear" w:color="auto" w:fill="E0E0E0"/>
              <w:snapToGrid w:val="0"/>
              <w:rPr>
                <w:rFonts w:ascii="Calibri" w:hAnsi="Calibri" w:cs="Tahoma"/>
                <w:b/>
                <w:iCs/>
                <w:color w:val="002A54"/>
              </w:rPr>
            </w:pPr>
            <w:r>
              <w:rPr>
                <w:rFonts w:ascii="Calibri" w:hAnsi="Calibri" w:cs="Tahoma"/>
                <w:b/>
                <w:iCs/>
                <w:noProof/>
                <w:color w:val="002A54"/>
                <w:lang w:eastAsia="en-US"/>
              </w:rPr>
              <w:drawing>
                <wp:inline distT="0" distB="0" distL="0" distR="0" wp14:anchorId="1C5D12E2" wp14:editId="39AA1C67">
                  <wp:extent cx="1889355" cy="619125"/>
                  <wp:effectExtent l="0" t="0" r="0" b="0"/>
                  <wp:docPr id="3" name="Picture 3" descr="mcitp-server-administrator-logo-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itp-server-administrator-logo-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716" cy="61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340" w:rsidRDefault="00B94340">
            <w:pPr>
              <w:keepLines/>
              <w:suppressLineNumbers/>
              <w:shd w:val="clear" w:color="auto" w:fill="E0E0E0"/>
              <w:snapToGrid w:val="0"/>
              <w:rPr>
                <w:rFonts w:ascii="Calibri" w:hAnsi="Calibri" w:cs="Tahoma"/>
                <w:b/>
                <w:iCs/>
                <w:color w:val="002A54"/>
              </w:rPr>
            </w:pPr>
          </w:p>
          <w:p w:rsidR="004B5A2D" w:rsidRPr="004B5A2D" w:rsidRDefault="00937872">
            <w:pPr>
              <w:keepLines/>
              <w:suppressLineNumbers/>
              <w:shd w:val="clear" w:color="auto" w:fill="E0E0E0"/>
              <w:snapToGrid w:val="0"/>
              <w:rPr>
                <w:rFonts w:ascii="Calibri" w:hAnsi="Calibri" w:cs="Tahoma"/>
                <w:b/>
                <w:iCs/>
                <w:color w:val="002A54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iCs/>
                <w:color w:val="002A54"/>
                <w:sz w:val="24"/>
                <w:szCs w:val="24"/>
              </w:rPr>
              <w:t>MS ID: 10408958</w:t>
            </w:r>
          </w:p>
          <w:p w:rsidR="007C1816" w:rsidRDefault="007C1816">
            <w:pPr>
              <w:keepLines/>
              <w:suppressLineNumbers/>
              <w:shd w:val="clear" w:color="auto" w:fill="E0E0E0"/>
              <w:snapToGrid w:val="0"/>
              <w:rPr>
                <w:rFonts w:ascii="Calibri" w:hAnsi="Calibri" w:cs="Tahoma"/>
                <w:b/>
                <w:iCs/>
                <w:color w:val="002A54"/>
              </w:rPr>
            </w:pPr>
          </w:p>
          <w:p w:rsidR="002B229D" w:rsidRDefault="002B229D">
            <w:pPr>
              <w:keepLines/>
              <w:suppressLineNumbers/>
              <w:shd w:val="clear" w:color="auto" w:fill="E0E0E0"/>
              <w:snapToGrid w:val="0"/>
              <w:rPr>
                <w:rFonts w:ascii="Calibri" w:hAnsi="Calibri" w:cs="Tahoma"/>
                <w:b/>
                <w:i/>
                <w:iCs/>
                <w:color w:val="002A54"/>
                <w:sz w:val="24"/>
                <w:szCs w:val="24"/>
                <w:u w:val="single"/>
              </w:rPr>
            </w:pPr>
            <w:r>
              <w:rPr>
                <w:rFonts w:ascii="Calibri" w:hAnsi="Calibri" w:cs="Tahoma"/>
                <w:b/>
                <w:i/>
                <w:iCs/>
                <w:color w:val="002A54"/>
                <w:sz w:val="24"/>
                <w:szCs w:val="24"/>
                <w:u w:val="single"/>
              </w:rPr>
              <w:t>Personal Data</w:t>
            </w:r>
          </w:p>
          <w:p w:rsidR="006947B0" w:rsidRDefault="006947B0">
            <w:pPr>
              <w:keepLines/>
              <w:suppressLineNumbers/>
              <w:shd w:val="clear" w:color="auto" w:fill="E0E0E0"/>
              <w:snapToGrid w:val="0"/>
              <w:rPr>
                <w:rFonts w:ascii="Calibri" w:hAnsi="Calibri" w:cs="Tahoma"/>
                <w:b/>
                <w:i/>
                <w:iCs/>
                <w:color w:val="002A54"/>
                <w:sz w:val="24"/>
                <w:szCs w:val="24"/>
                <w:u w:val="single"/>
              </w:rPr>
            </w:pPr>
          </w:p>
          <w:p w:rsidR="006947B0" w:rsidRDefault="006646DD">
            <w:pPr>
              <w:keepLines/>
              <w:suppressLineNumbers/>
              <w:shd w:val="clear" w:color="auto" w:fill="E0E0E0"/>
              <w:snapToGrid w:val="0"/>
              <w:rPr>
                <w:rFonts w:ascii="Calibri" w:hAnsi="Calibri" w:cs="Tahoma"/>
                <w:b/>
                <w:i/>
                <w:iCs/>
                <w:color w:val="002A54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i/>
                <w:iCs/>
                <w:color w:val="002A54"/>
                <w:sz w:val="24"/>
                <w:szCs w:val="24"/>
              </w:rPr>
              <w:t>Mobile:+971 55 8918285</w:t>
            </w:r>
          </w:p>
          <w:p w:rsidR="006947B0" w:rsidRDefault="006947B0">
            <w:pPr>
              <w:keepLines/>
              <w:suppressLineNumbers/>
              <w:shd w:val="clear" w:color="auto" w:fill="E0E0E0"/>
              <w:snapToGrid w:val="0"/>
              <w:rPr>
                <w:rFonts w:ascii="Calibri" w:hAnsi="Calibri" w:cs="Tahoma"/>
                <w:b/>
                <w:i/>
                <w:iCs/>
                <w:color w:val="002A54"/>
                <w:sz w:val="24"/>
                <w:szCs w:val="24"/>
              </w:rPr>
            </w:pPr>
          </w:p>
          <w:p w:rsidR="006947B0" w:rsidRPr="006947B0" w:rsidRDefault="006947B0">
            <w:pPr>
              <w:keepLines/>
              <w:suppressLineNumbers/>
              <w:shd w:val="clear" w:color="auto" w:fill="E0E0E0"/>
              <w:snapToGrid w:val="0"/>
              <w:rPr>
                <w:rFonts w:ascii="Calibri" w:hAnsi="Calibri" w:cs="Tahoma"/>
                <w:b/>
                <w:iCs/>
                <w:color w:val="002A54"/>
              </w:rPr>
            </w:pPr>
            <w:r w:rsidRPr="006947B0">
              <w:rPr>
                <w:rFonts w:ascii="Calibri" w:hAnsi="Calibri" w:cs="Tahoma"/>
                <w:b/>
                <w:i/>
                <w:iCs/>
                <w:color w:val="002A54"/>
              </w:rPr>
              <w:t>EMail:rijovettickal@hotmail</w:t>
            </w:r>
            <w:r>
              <w:rPr>
                <w:rFonts w:ascii="Calibri" w:hAnsi="Calibri" w:cs="Tahoma"/>
                <w:b/>
                <w:i/>
                <w:iCs/>
                <w:color w:val="002A54"/>
              </w:rPr>
              <w:t>.</w:t>
            </w:r>
            <w:r w:rsidRPr="006947B0">
              <w:rPr>
                <w:rFonts w:ascii="Calibri" w:hAnsi="Calibri" w:cs="Tahoma"/>
                <w:b/>
                <w:i/>
                <w:iCs/>
                <w:color w:val="002A54"/>
              </w:rPr>
              <w:t>com</w:t>
            </w:r>
          </w:p>
          <w:p w:rsidR="002B229D" w:rsidRDefault="002B229D">
            <w:pPr>
              <w:keepLines/>
              <w:suppressLineNumbers/>
              <w:shd w:val="clear" w:color="auto" w:fill="E0E0E0"/>
              <w:rPr>
                <w:rFonts w:ascii="Calibri" w:hAnsi="Calibri" w:cs="Tahoma"/>
                <w:bCs/>
                <w:i/>
                <w:iCs/>
                <w:color w:val="002A54"/>
                <w:sz w:val="24"/>
                <w:szCs w:val="24"/>
                <w:u w:val="single"/>
                <w:vertAlign w:val="subscript"/>
              </w:rPr>
            </w:pPr>
          </w:p>
          <w:p w:rsidR="002B229D" w:rsidRDefault="004C6F0E">
            <w:pPr>
              <w:suppressLineNumbers/>
              <w:shd w:val="clear" w:color="auto" w:fill="E0E0E0"/>
              <w:spacing w:line="480" w:lineRule="auto"/>
              <w:rPr>
                <w:rFonts w:ascii="Calibri" w:hAnsi="Calibri" w:cs="Tahoma"/>
                <w:b/>
                <w:iCs/>
                <w:color w:val="002A54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iCs/>
                <w:color w:val="002A54"/>
                <w:sz w:val="24"/>
                <w:szCs w:val="24"/>
              </w:rPr>
              <w:t>Passport No.:</w:t>
            </w:r>
            <w:r w:rsidR="00742E65">
              <w:rPr>
                <w:rFonts w:ascii="Calibri" w:hAnsi="Calibri" w:cs="Tahoma"/>
                <w:b/>
                <w:iCs/>
                <w:color w:val="002A54"/>
                <w:sz w:val="24"/>
                <w:szCs w:val="24"/>
              </w:rPr>
              <w:t>S7868125</w:t>
            </w:r>
          </w:p>
          <w:p w:rsidR="002B229D" w:rsidRDefault="002B229D">
            <w:pPr>
              <w:keepLines/>
              <w:suppressLineNumbers/>
              <w:spacing w:line="480" w:lineRule="auto"/>
              <w:rPr>
                <w:rFonts w:ascii="Calibri" w:hAnsi="Calibri" w:cs="Tahoma"/>
                <w:b/>
                <w:iCs/>
                <w:color w:val="002A54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iCs/>
                <w:color w:val="002A54"/>
                <w:sz w:val="24"/>
                <w:szCs w:val="24"/>
              </w:rPr>
              <w:t>Nationality: Indian</w:t>
            </w:r>
          </w:p>
          <w:p w:rsidR="002B229D" w:rsidRDefault="00BF5997">
            <w:pPr>
              <w:keepLines/>
              <w:suppressLineNumbers/>
              <w:spacing w:line="480" w:lineRule="auto"/>
              <w:rPr>
                <w:rFonts w:ascii="Calibri" w:hAnsi="Calibri" w:cs="Tahoma"/>
                <w:b/>
                <w:iCs/>
                <w:color w:val="002A54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iCs/>
                <w:color w:val="002A54"/>
                <w:sz w:val="24"/>
                <w:szCs w:val="24"/>
              </w:rPr>
              <w:t>Date of Birth: 29/09/1986</w:t>
            </w:r>
          </w:p>
          <w:p w:rsidR="002B229D" w:rsidRDefault="002B229D">
            <w:pPr>
              <w:keepLines/>
              <w:suppressLineNumbers/>
              <w:spacing w:line="480" w:lineRule="auto"/>
              <w:rPr>
                <w:rFonts w:ascii="Calibri" w:hAnsi="Calibri" w:cs="Tahoma"/>
                <w:b/>
                <w:iCs/>
                <w:color w:val="002A54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iCs/>
                <w:color w:val="002A54"/>
                <w:sz w:val="24"/>
                <w:szCs w:val="24"/>
              </w:rPr>
              <w:t>Sex: Male</w:t>
            </w:r>
          </w:p>
          <w:p w:rsidR="002B229D" w:rsidRDefault="002B229D">
            <w:pPr>
              <w:keepLines/>
              <w:suppressLineNumbers/>
              <w:rPr>
                <w:rFonts w:ascii="Calibri" w:hAnsi="Calibri" w:cs="Tahoma"/>
                <w:bCs/>
                <w:iCs/>
                <w:color w:val="002A54"/>
                <w:sz w:val="18"/>
              </w:rPr>
            </w:pPr>
          </w:p>
          <w:p w:rsidR="00FA7C6B" w:rsidRDefault="00FA7C6B" w:rsidP="00726ABD">
            <w:pPr>
              <w:pStyle w:val="Heading1"/>
              <w:keepLines/>
              <w:suppressLineNumbers/>
              <w:tabs>
                <w:tab w:val="left" w:pos="-181"/>
              </w:tabs>
              <w:ind w:left="-181"/>
              <w:rPr>
                <w:rFonts w:ascii="Calibri" w:hAnsi="Calibri" w:cs="Tahoma"/>
                <w:b w:val="0"/>
                <w:i w:val="0"/>
                <w:iCs/>
                <w:color w:val="002A54"/>
                <w:sz w:val="22"/>
                <w:szCs w:val="22"/>
              </w:rPr>
            </w:pPr>
          </w:p>
          <w:p w:rsidR="00D2037E" w:rsidRPr="006947B0" w:rsidRDefault="00D2037E" w:rsidP="006947B0">
            <w:pPr>
              <w:pStyle w:val="Heading1"/>
              <w:keepLines/>
              <w:numPr>
                <w:ilvl w:val="0"/>
                <w:numId w:val="0"/>
              </w:numPr>
              <w:suppressLineNumbers/>
              <w:tabs>
                <w:tab w:val="left" w:pos="-181"/>
              </w:tabs>
              <w:ind w:left="-181"/>
              <w:rPr>
                <w:rFonts w:ascii="Calibri" w:hAnsi="Calibri" w:cs="Tahoma"/>
                <w:b w:val="0"/>
                <w:i w:val="0"/>
                <w:iCs/>
                <w:color w:val="002A54"/>
                <w:sz w:val="22"/>
                <w:szCs w:val="22"/>
              </w:rPr>
            </w:pPr>
          </w:p>
          <w:p w:rsidR="00726ABD" w:rsidRDefault="00726ABD" w:rsidP="00726ABD">
            <w:pPr>
              <w:keepLines/>
              <w:suppressLineNumbers/>
              <w:rPr>
                <w:rFonts w:ascii="Calibri" w:hAnsi="Calibri" w:cs="Tahoma"/>
                <w:b/>
                <w:i/>
                <w:iCs/>
                <w:color w:val="002A54"/>
                <w:sz w:val="22"/>
                <w:szCs w:val="22"/>
                <w:u w:val="single"/>
              </w:rPr>
            </w:pPr>
          </w:p>
          <w:p w:rsidR="00726ABD" w:rsidRDefault="00726ABD" w:rsidP="00726ABD">
            <w:pPr>
              <w:keepLines/>
              <w:suppressLineNumbers/>
              <w:rPr>
                <w:rFonts w:ascii="Calibri" w:hAnsi="Calibri" w:cs="Tahoma"/>
                <w:bCs/>
                <w:i/>
                <w:iCs/>
                <w:color w:val="002A54"/>
                <w:sz w:val="22"/>
                <w:szCs w:val="22"/>
                <w:u w:val="single"/>
              </w:rPr>
            </w:pPr>
            <w:r>
              <w:rPr>
                <w:rFonts w:ascii="Calibri" w:hAnsi="Calibri" w:cs="Tahoma"/>
                <w:b/>
                <w:i/>
                <w:iCs/>
                <w:color w:val="002A54"/>
                <w:sz w:val="22"/>
                <w:szCs w:val="22"/>
                <w:u w:val="single"/>
              </w:rPr>
              <w:t>Operating System</w:t>
            </w:r>
          </w:p>
          <w:p w:rsidR="00726ABD" w:rsidRDefault="00726ABD" w:rsidP="00726ABD">
            <w:pPr>
              <w:keepLines/>
              <w:suppressLineNumbers/>
              <w:rPr>
                <w:rFonts w:ascii="Calibri" w:hAnsi="Calibri" w:cs="Tahoma"/>
                <w:bCs/>
                <w:i/>
                <w:iCs/>
                <w:color w:val="002A54"/>
                <w:sz w:val="22"/>
                <w:szCs w:val="22"/>
                <w:u w:val="single"/>
              </w:rPr>
            </w:pPr>
          </w:p>
          <w:p w:rsidR="00726ABD" w:rsidRDefault="00726ABD" w:rsidP="00726ABD">
            <w:pPr>
              <w:numPr>
                <w:ilvl w:val="0"/>
                <w:numId w:val="2"/>
              </w:numPr>
              <w:suppressAutoHyphens w:val="0"/>
              <w:spacing w:line="480" w:lineRule="auto"/>
              <w:rPr>
                <w:rFonts w:ascii="Calibri" w:hAnsi="Calibri" w:cs="Tahoma"/>
                <w:b/>
                <w:color w:val="002A54"/>
                <w:sz w:val="22"/>
                <w:szCs w:val="22"/>
              </w:rPr>
            </w:pPr>
            <w:r>
              <w:rPr>
                <w:rFonts w:ascii="Calibri" w:hAnsi="Calibri" w:cs="Century"/>
                <w:b/>
                <w:color w:val="002A54"/>
                <w:sz w:val="22"/>
                <w:szCs w:val="22"/>
              </w:rPr>
              <w:t>Windows XP</w:t>
            </w:r>
          </w:p>
          <w:p w:rsidR="00726ABD" w:rsidRDefault="00726ABD" w:rsidP="00726ABD">
            <w:pPr>
              <w:numPr>
                <w:ilvl w:val="0"/>
                <w:numId w:val="2"/>
              </w:numPr>
              <w:suppressAutoHyphens w:val="0"/>
              <w:spacing w:line="480" w:lineRule="auto"/>
              <w:rPr>
                <w:rFonts w:ascii="Calibri" w:hAnsi="Calibri" w:cs="Tahoma"/>
                <w:b/>
                <w:color w:val="002A54"/>
                <w:sz w:val="22"/>
                <w:szCs w:val="22"/>
              </w:rPr>
            </w:pPr>
            <w:r>
              <w:rPr>
                <w:rFonts w:ascii="Calibri" w:hAnsi="Calibri" w:cs="Century"/>
                <w:b/>
                <w:color w:val="002A54"/>
                <w:sz w:val="22"/>
                <w:szCs w:val="22"/>
              </w:rPr>
              <w:t>Windows Server 2003</w:t>
            </w:r>
          </w:p>
          <w:p w:rsidR="00726ABD" w:rsidRDefault="00726ABD" w:rsidP="00726ABD">
            <w:pPr>
              <w:numPr>
                <w:ilvl w:val="0"/>
                <w:numId w:val="2"/>
              </w:numPr>
              <w:suppressAutoHyphens w:val="0"/>
              <w:spacing w:line="480" w:lineRule="auto"/>
              <w:rPr>
                <w:rFonts w:ascii="Calibri" w:hAnsi="Calibri" w:cs="Tahoma"/>
                <w:b/>
                <w:color w:val="002A54"/>
                <w:sz w:val="22"/>
                <w:szCs w:val="22"/>
              </w:rPr>
            </w:pPr>
            <w:r>
              <w:rPr>
                <w:rFonts w:ascii="Calibri" w:hAnsi="Calibri" w:cs="Century"/>
                <w:b/>
                <w:color w:val="002A54"/>
                <w:sz w:val="22"/>
                <w:szCs w:val="22"/>
              </w:rPr>
              <w:t>Windows 7</w:t>
            </w:r>
          </w:p>
          <w:p w:rsidR="00241E03" w:rsidRPr="00726ABD" w:rsidRDefault="00241E03" w:rsidP="00175635">
            <w:pPr>
              <w:suppressAutoHyphens w:val="0"/>
              <w:spacing w:line="480" w:lineRule="auto"/>
              <w:ind w:left="317"/>
              <w:rPr>
                <w:rFonts w:ascii="Calibri" w:hAnsi="Calibri" w:cs="Tahoma"/>
                <w:color w:val="002A54"/>
                <w:sz w:val="22"/>
                <w:szCs w:val="22"/>
              </w:rPr>
            </w:pPr>
          </w:p>
          <w:p w:rsidR="002B229D" w:rsidRDefault="002B229D">
            <w:pPr>
              <w:keepLines/>
              <w:suppressLineNumbers/>
              <w:rPr>
                <w:rFonts w:ascii="Calibri" w:hAnsi="Calibri" w:cs="Tahoma"/>
                <w:b/>
                <w:i/>
                <w:iCs/>
                <w:color w:val="002A54"/>
                <w:sz w:val="22"/>
                <w:szCs w:val="22"/>
                <w:u w:val="single"/>
              </w:rPr>
            </w:pPr>
          </w:p>
          <w:p w:rsidR="00D2037E" w:rsidRDefault="00D2037E">
            <w:pPr>
              <w:keepLines/>
              <w:suppressLineNumbers/>
              <w:rPr>
                <w:rFonts w:ascii="Calibri" w:hAnsi="Calibri" w:cs="Tahoma"/>
                <w:b/>
                <w:i/>
                <w:iCs/>
                <w:color w:val="002A54"/>
                <w:sz w:val="22"/>
                <w:szCs w:val="22"/>
                <w:u w:val="single"/>
              </w:rPr>
            </w:pPr>
          </w:p>
          <w:p w:rsidR="002B229D" w:rsidRDefault="002B229D" w:rsidP="00AA69D7">
            <w:pPr>
              <w:keepLines/>
              <w:suppressLineNumbers/>
              <w:rPr>
                <w:rFonts w:ascii="Calibri" w:hAnsi="Calibri" w:cs="Tahoma"/>
                <w:b/>
                <w:i/>
                <w:iCs/>
                <w:color w:val="002A54"/>
                <w:sz w:val="22"/>
                <w:szCs w:val="22"/>
                <w:u w:val="single"/>
              </w:rPr>
            </w:pPr>
          </w:p>
          <w:p w:rsidR="002B229D" w:rsidRDefault="002B229D">
            <w:pPr>
              <w:keepLines/>
              <w:suppressLineNumbers/>
              <w:rPr>
                <w:rFonts w:ascii="Calibri" w:hAnsi="Calibri" w:cs="Tahoma"/>
                <w:b/>
                <w:i/>
                <w:iCs/>
                <w:color w:val="002A54"/>
                <w:sz w:val="22"/>
                <w:szCs w:val="22"/>
                <w:u w:val="single"/>
              </w:rPr>
            </w:pPr>
          </w:p>
          <w:p w:rsidR="002B229D" w:rsidRDefault="00F21EEE">
            <w:pPr>
              <w:keepLines/>
              <w:suppressLineNumbers/>
              <w:rPr>
                <w:rFonts w:ascii="Calibri" w:hAnsi="Calibri" w:cs="Tahoma"/>
                <w:b/>
                <w:i/>
                <w:iCs/>
                <w:color w:val="002A54"/>
                <w:sz w:val="22"/>
                <w:szCs w:val="22"/>
                <w:u w:val="single"/>
              </w:rPr>
            </w:pPr>
            <w:r>
              <w:rPr>
                <w:rFonts w:ascii="Calibri" w:hAnsi="Calibri" w:cs="Tahoma"/>
                <w:b/>
                <w:i/>
                <w:iCs/>
                <w:color w:val="002A54"/>
                <w:sz w:val="22"/>
                <w:szCs w:val="22"/>
                <w:u w:val="single"/>
              </w:rPr>
              <w:t>Skills</w:t>
            </w:r>
          </w:p>
          <w:p w:rsidR="00726ABD" w:rsidRDefault="00726ABD">
            <w:pPr>
              <w:keepLines/>
              <w:suppressLineNumbers/>
              <w:rPr>
                <w:rFonts w:ascii="Calibri" w:hAnsi="Calibri" w:cs="Tahoma"/>
                <w:b/>
                <w:i/>
                <w:iCs/>
                <w:color w:val="002A54"/>
                <w:sz w:val="22"/>
                <w:szCs w:val="22"/>
                <w:u w:val="single"/>
              </w:rPr>
            </w:pPr>
          </w:p>
          <w:p w:rsidR="00726ABD" w:rsidRPr="00726ABD" w:rsidRDefault="00F21EEE" w:rsidP="00726ABD">
            <w:pPr>
              <w:numPr>
                <w:ilvl w:val="0"/>
                <w:numId w:val="2"/>
              </w:numPr>
              <w:suppressAutoHyphens w:val="0"/>
              <w:spacing w:line="480" w:lineRule="auto"/>
              <w:rPr>
                <w:rFonts w:ascii="Calibri" w:hAnsi="Calibri" w:cs="Tahoma"/>
                <w:b/>
                <w:color w:val="002A54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color w:val="002A54"/>
                <w:sz w:val="22"/>
                <w:szCs w:val="22"/>
              </w:rPr>
              <w:t>A+ (Hardware)</w:t>
            </w:r>
          </w:p>
          <w:p w:rsidR="00726ABD" w:rsidRPr="00726ABD" w:rsidRDefault="00726ABD" w:rsidP="00726ABD">
            <w:pPr>
              <w:numPr>
                <w:ilvl w:val="0"/>
                <w:numId w:val="2"/>
              </w:numPr>
              <w:suppressAutoHyphens w:val="0"/>
              <w:spacing w:line="480" w:lineRule="auto"/>
              <w:rPr>
                <w:rFonts w:ascii="Calibri" w:hAnsi="Calibri" w:cs="Tahoma"/>
                <w:b/>
                <w:color w:val="002A54"/>
                <w:sz w:val="22"/>
                <w:szCs w:val="22"/>
              </w:rPr>
            </w:pPr>
            <w:r>
              <w:rPr>
                <w:rFonts w:ascii="Calibri" w:hAnsi="Calibri" w:cs="Century"/>
                <w:b/>
                <w:color w:val="002A54"/>
                <w:sz w:val="22"/>
                <w:szCs w:val="22"/>
              </w:rPr>
              <w:t>N+ (Networking)</w:t>
            </w:r>
          </w:p>
          <w:p w:rsidR="00726ABD" w:rsidRPr="00726ABD" w:rsidRDefault="00726ABD" w:rsidP="00726ABD">
            <w:pPr>
              <w:numPr>
                <w:ilvl w:val="0"/>
                <w:numId w:val="2"/>
              </w:numPr>
              <w:suppressAutoHyphens w:val="0"/>
              <w:spacing w:line="480" w:lineRule="auto"/>
              <w:rPr>
                <w:rFonts w:ascii="Calibri" w:hAnsi="Calibri" w:cs="Tahoma"/>
                <w:b/>
                <w:color w:val="002A54"/>
                <w:sz w:val="22"/>
                <w:szCs w:val="22"/>
              </w:rPr>
            </w:pPr>
            <w:r>
              <w:rPr>
                <w:rFonts w:ascii="Calibri" w:hAnsi="Calibri" w:cs="Century"/>
                <w:b/>
                <w:color w:val="002A54"/>
                <w:sz w:val="22"/>
                <w:szCs w:val="22"/>
              </w:rPr>
              <w:t>CCNA</w:t>
            </w:r>
            <w:r w:rsidR="00AA5892">
              <w:rPr>
                <w:rFonts w:ascii="Calibri" w:hAnsi="Calibri" w:cs="Century"/>
                <w:b/>
                <w:color w:val="002A54"/>
                <w:sz w:val="22"/>
                <w:szCs w:val="22"/>
              </w:rPr>
              <w:t>,CCNP</w:t>
            </w:r>
          </w:p>
          <w:p w:rsidR="00726ABD" w:rsidRPr="00726ABD" w:rsidRDefault="00726ABD" w:rsidP="00726ABD">
            <w:pPr>
              <w:numPr>
                <w:ilvl w:val="0"/>
                <w:numId w:val="2"/>
              </w:numPr>
              <w:suppressAutoHyphens w:val="0"/>
              <w:spacing w:line="480" w:lineRule="auto"/>
              <w:rPr>
                <w:rFonts w:ascii="Calibri" w:hAnsi="Calibri" w:cs="Tahoma"/>
                <w:b/>
                <w:color w:val="002A54"/>
                <w:sz w:val="22"/>
                <w:szCs w:val="22"/>
              </w:rPr>
            </w:pPr>
            <w:r>
              <w:rPr>
                <w:rFonts w:ascii="Calibri" w:hAnsi="Calibri" w:cs="Century"/>
                <w:b/>
                <w:color w:val="002A54"/>
                <w:sz w:val="22"/>
                <w:szCs w:val="22"/>
              </w:rPr>
              <w:t xml:space="preserve">CISCO </w:t>
            </w:r>
            <w:r w:rsidRPr="00726ABD">
              <w:rPr>
                <w:rFonts w:ascii="Calibri" w:hAnsi="Calibri" w:cs="Century"/>
                <w:b/>
                <w:color w:val="002A54"/>
                <w:sz w:val="16"/>
                <w:szCs w:val="16"/>
              </w:rPr>
              <w:t>RO</w:t>
            </w:r>
            <w:r w:rsidR="007705E6">
              <w:rPr>
                <w:rFonts w:ascii="Calibri" w:hAnsi="Calibri" w:cs="Century"/>
                <w:b/>
                <w:color w:val="002A54"/>
                <w:sz w:val="16"/>
                <w:szCs w:val="16"/>
              </w:rPr>
              <w:t>U</w:t>
            </w:r>
            <w:r w:rsidRPr="00726ABD">
              <w:rPr>
                <w:rFonts w:ascii="Calibri" w:hAnsi="Calibri" w:cs="Century"/>
                <w:b/>
                <w:color w:val="002A54"/>
                <w:sz w:val="16"/>
                <w:szCs w:val="16"/>
              </w:rPr>
              <w:t>TER AND SWITCH</w:t>
            </w:r>
          </w:p>
          <w:p w:rsidR="00F20F46" w:rsidRDefault="00726ABD" w:rsidP="0033733B">
            <w:pPr>
              <w:numPr>
                <w:ilvl w:val="0"/>
                <w:numId w:val="2"/>
              </w:numPr>
              <w:suppressAutoHyphens w:val="0"/>
              <w:spacing w:line="480" w:lineRule="auto"/>
              <w:rPr>
                <w:rFonts w:ascii="Calibri" w:hAnsi="Calibri" w:cs="Tahoma"/>
                <w:b/>
                <w:color w:val="002A54"/>
                <w:sz w:val="22"/>
                <w:szCs w:val="22"/>
              </w:rPr>
            </w:pPr>
            <w:r>
              <w:rPr>
                <w:rFonts w:ascii="Calibri" w:hAnsi="Calibri" w:cs="Century"/>
                <w:b/>
                <w:color w:val="002A54"/>
                <w:sz w:val="22"/>
                <w:szCs w:val="22"/>
              </w:rPr>
              <w:t>MCITP SERVER</w:t>
            </w:r>
          </w:p>
          <w:p w:rsidR="0033733B" w:rsidRPr="0033733B" w:rsidRDefault="0033733B" w:rsidP="0033733B">
            <w:pPr>
              <w:suppressAutoHyphens w:val="0"/>
              <w:spacing w:line="480" w:lineRule="auto"/>
              <w:ind w:left="677"/>
              <w:rPr>
                <w:rFonts w:ascii="Calibri" w:hAnsi="Calibri" w:cs="Tahoma"/>
                <w:b/>
                <w:color w:val="002A54"/>
                <w:sz w:val="22"/>
                <w:szCs w:val="22"/>
              </w:rPr>
            </w:pPr>
          </w:p>
          <w:p w:rsidR="00F20F46" w:rsidRDefault="00F20F46" w:rsidP="00F045A7">
            <w:pPr>
              <w:keepLines/>
              <w:suppressLineNumbers/>
              <w:rPr>
                <w:rFonts w:ascii="Calibri" w:hAnsi="Calibri" w:cs="Tahoma"/>
                <w:b/>
                <w:i/>
                <w:iCs/>
                <w:color w:val="002A54"/>
                <w:sz w:val="22"/>
                <w:szCs w:val="22"/>
                <w:u w:val="single"/>
              </w:rPr>
            </w:pPr>
            <w:r>
              <w:rPr>
                <w:rFonts w:ascii="Calibri" w:hAnsi="Calibri" w:cs="Tahoma"/>
                <w:b/>
                <w:i/>
                <w:iCs/>
                <w:color w:val="002A54"/>
                <w:sz w:val="22"/>
                <w:szCs w:val="22"/>
                <w:u w:val="single"/>
              </w:rPr>
              <w:t>Strength</w:t>
            </w:r>
          </w:p>
          <w:p w:rsidR="00F045A7" w:rsidRPr="00F045A7" w:rsidRDefault="00F045A7" w:rsidP="00F045A7">
            <w:pPr>
              <w:keepLines/>
              <w:suppressLineNumbers/>
              <w:rPr>
                <w:rFonts w:ascii="Calibri" w:hAnsi="Calibri" w:cs="Tahoma"/>
                <w:b/>
                <w:i/>
                <w:iCs/>
                <w:color w:val="002A54"/>
                <w:sz w:val="22"/>
                <w:szCs w:val="22"/>
                <w:u w:val="single"/>
              </w:rPr>
            </w:pPr>
          </w:p>
          <w:p w:rsidR="00F20F46" w:rsidRPr="007A580F" w:rsidRDefault="00F20F46" w:rsidP="00F20F46">
            <w:pPr>
              <w:numPr>
                <w:ilvl w:val="0"/>
                <w:numId w:val="2"/>
              </w:numPr>
              <w:suppressAutoHyphens w:val="0"/>
              <w:spacing w:line="480" w:lineRule="auto"/>
              <w:rPr>
                <w:b/>
                <w:bCs/>
                <w:color w:val="002A54"/>
                <w:sz w:val="22"/>
                <w:szCs w:val="22"/>
              </w:rPr>
            </w:pPr>
            <w:r w:rsidRPr="007A580F">
              <w:rPr>
                <w:b/>
                <w:bCs/>
                <w:color w:val="002A54"/>
                <w:sz w:val="22"/>
                <w:szCs w:val="22"/>
              </w:rPr>
              <w:t>Punctual</w:t>
            </w:r>
          </w:p>
          <w:p w:rsidR="00F20F46" w:rsidRPr="007A580F" w:rsidRDefault="00F20F46" w:rsidP="00F20F46">
            <w:pPr>
              <w:numPr>
                <w:ilvl w:val="0"/>
                <w:numId w:val="2"/>
              </w:numPr>
              <w:suppressAutoHyphens w:val="0"/>
              <w:spacing w:line="480" w:lineRule="auto"/>
              <w:rPr>
                <w:b/>
                <w:bCs/>
                <w:color w:val="002A54"/>
                <w:sz w:val="22"/>
                <w:szCs w:val="22"/>
              </w:rPr>
            </w:pPr>
            <w:r w:rsidRPr="007A580F">
              <w:rPr>
                <w:b/>
                <w:bCs/>
                <w:color w:val="002A54"/>
                <w:sz w:val="22"/>
                <w:szCs w:val="22"/>
              </w:rPr>
              <w:t>Efficient</w:t>
            </w:r>
          </w:p>
          <w:p w:rsidR="00F20F46" w:rsidRPr="007A580F" w:rsidRDefault="00F20F46" w:rsidP="00F20F46">
            <w:pPr>
              <w:numPr>
                <w:ilvl w:val="0"/>
                <w:numId w:val="2"/>
              </w:numPr>
              <w:suppressAutoHyphens w:val="0"/>
              <w:spacing w:line="480" w:lineRule="auto"/>
              <w:rPr>
                <w:b/>
                <w:bCs/>
                <w:color w:val="002A54"/>
                <w:sz w:val="22"/>
                <w:szCs w:val="22"/>
              </w:rPr>
            </w:pPr>
            <w:r w:rsidRPr="007A580F">
              <w:rPr>
                <w:b/>
                <w:bCs/>
                <w:color w:val="002A54"/>
                <w:sz w:val="22"/>
                <w:szCs w:val="22"/>
              </w:rPr>
              <w:t>Energetic</w:t>
            </w:r>
          </w:p>
          <w:p w:rsidR="00F20F46" w:rsidRPr="007A580F" w:rsidRDefault="00F20F46" w:rsidP="00F20F46">
            <w:pPr>
              <w:numPr>
                <w:ilvl w:val="0"/>
                <w:numId w:val="2"/>
              </w:numPr>
              <w:suppressAutoHyphens w:val="0"/>
              <w:spacing w:line="480" w:lineRule="auto"/>
              <w:rPr>
                <w:b/>
                <w:bCs/>
                <w:color w:val="002A54"/>
                <w:sz w:val="22"/>
                <w:szCs w:val="22"/>
              </w:rPr>
            </w:pPr>
            <w:r w:rsidRPr="007A580F">
              <w:rPr>
                <w:b/>
                <w:bCs/>
                <w:color w:val="002A54"/>
                <w:sz w:val="22"/>
                <w:szCs w:val="22"/>
              </w:rPr>
              <w:t>Hard working</w:t>
            </w:r>
          </w:p>
          <w:p w:rsidR="00726ABD" w:rsidRPr="0033733B" w:rsidRDefault="00F20F46" w:rsidP="0033733B">
            <w:pPr>
              <w:numPr>
                <w:ilvl w:val="0"/>
                <w:numId w:val="2"/>
              </w:numPr>
              <w:suppressAutoHyphens w:val="0"/>
              <w:spacing w:line="480" w:lineRule="auto"/>
              <w:rPr>
                <w:b/>
                <w:bCs/>
                <w:color w:val="002A54"/>
                <w:sz w:val="22"/>
                <w:szCs w:val="22"/>
              </w:rPr>
            </w:pPr>
            <w:r w:rsidRPr="007A580F">
              <w:rPr>
                <w:b/>
                <w:bCs/>
                <w:color w:val="002A54"/>
                <w:sz w:val="22"/>
                <w:szCs w:val="22"/>
              </w:rPr>
              <w:t>Sincere</w:t>
            </w:r>
          </w:p>
          <w:p w:rsidR="002B229D" w:rsidRDefault="002B229D">
            <w:pPr>
              <w:keepLines/>
              <w:suppressLineNumbers/>
              <w:rPr>
                <w:rFonts w:ascii="Calibri" w:hAnsi="Calibri" w:cs="Tahoma"/>
                <w:b/>
                <w:i/>
                <w:iCs/>
                <w:color w:val="002A54"/>
                <w:sz w:val="22"/>
                <w:szCs w:val="22"/>
                <w:u w:val="single"/>
              </w:rPr>
            </w:pPr>
          </w:p>
          <w:p w:rsidR="002B229D" w:rsidRDefault="002B229D">
            <w:pPr>
              <w:keepLines/>
              <w:suppressLineNumbers/>
              <w:rPr>
                <w:rFonts w:ascii="Calibri" w:hAnsi="Calibri" w:cs="Tahoma"/>
                <w:b/>
                <w:i/>
                <w:iCs/>
                <w:color w:val="002A54"/>
                <w:sz w:val="22"/>
                <w:szCs w:val="22"/>
                <w:u w:val="single"/>
              </w:rPr>
            </w:pPr>
          </w:p>
          <w:p w:rsidR="002B229D" w:rsidRDefault="002B229D">
            <w:pPr>
              <w:keepLines/>
              <w:suppressLineNumbers/>
              <w:rPr>
                <w:rFonts w:ascii="Calibri" w:hAnsi="Calibri" w:cs="Tahoma"/>
                <w:b/>
                <w:i/>
                <w:iCs/>
                <w:color w:val="002A54"/>
                <w:sz w:val="22"/>
                <w:szCs w:val="22"/>
                <w:u w:val="single"/>
              </w:rPr>
            </w:pPr>
          </w:p>
          <w:p w:rsidR="002B229D" w:rsidRDefault="002B229D">
            <w:pPr>
              <w:keepLines/>
              <w:suppressLineNumbers/>
              <w:rPr>
                <w:rFonts w:ascii="Calibri" w:hAnsi="Calibri" w:cs="Tahoma"/>
                <w:b/>
                <w:i/>
                <w:iCs/>
                <w:color w:val="002A54"/>
                <w:sz w:val="22"/>
                <w:szCs w:val="22"/>
                <w:u w:val="single"/>
              </w:rPr>
            </w:pPr>
          </w:p>
          <w:p w:rsidR="00726ABD" w:rsidRDefault="00726ABD" w:rsidP="00726ABD">
            <w:pPr>
              <w:suppressAutoHyphens w:val="0"/>
              <w:spacing w:line="480" w:lineRule="auto"/>
              <w:rPr>
                <w:rFonts w:ascii="Calibri" w:hAnsi="Calibri" w:cs="Tahoma"/>
                <w:b/>
                <w:color w:val="002A54"/>
                <w:sz w:val="22"/>
                <w:szCs w:val="22"/>
              </w:rPr>
            </w:pPr>
          </w:p>
          <w:p w:rsidR="00726ABD" w:rsidRDefault="00726ABD" w:rsidP="00726ABD">
            <w:pPr>
              <w:suppressAutoHyphens w:val="0"/>
              <w:spacing w:line="480" w:lineRule="auto"/>
              <w:rPr>
                <w:rFonts w:ascii="Calibri" w:hAnsi="Calibri" w:cs="Tahoma"/>
                <w:color w:val="002A54"/>
                <w:sz w:val="22"/>
                <w:szCs w:val="22"/>
              </w:rPr>
            </w:pPr>
          </w:p>
          <w:p w:rsidR="002B229D" w:rsidRDefault="002B229D">
            <w:pPr>
              <w:keepLines/>
              <w:suppressLineNumbers/>
              <w:spacing w:line="480" w:lineRule="auto"/>
              <w:rPr>
                <w:rFonts w:ascii="Calibri" w:hAnsi="Calibri" w:cs="Tahoma"/>
                <w:color w:val="002A54"/>
              </w:rPr>
            </w:pPr>
          </w:p>
          <w:p w:rsidR="002B229D" w:rsidRDefault="002B229D">
            <w:pPr>
              <w:keepLines/>
              <w:suppressLineNumbers/>
              <w:spacing w:line="480" w:lineRule="auto"/>
              <w:rPr>
                <w:rFonts w:ascii="Calibri" w:hAnsi="Calibri" w:cs="Tahoma"/>
                <w:color w:val="002A54"/>
              </w:rPr>
            </w:pPr>
          </w:p>
          <w:p w:rsidR="002B229D" w:rsidRDefault="002B229D">
            <w:pPr>
              <w:keepLines/>
              <w:suppressLineNumbers/>
              <w:spacing w:line="480" w:lineRule="auto"/>
              <w:rPr>
                <w:rFonts w:ascii="Calibri" w:hAnsi="Calibri" w:cs="Tahoma"/>
                <w:color w:val="002A54"/>
              </w:rPr>
            </w:pPr>
          </w:p>
          <w:p w:rsidR="002B229D" w:rsidRDefault="002B229D">
            <w:pPr>
              <w:keepLines/>
              <w:suppressLineNumbers/>
              <w:spacing w:line="480" w:lineRule="auto"/>
              <w:rPr>
                <w:rFonts w:ascii="Calibri" w:hAnsi="Calibri" w:cs="Tahoma"/>
                <w:color w:val="002A54"/>
              </w:rPr>
            </w:pPr>
          </w:p>
          <w:p w:rsidR="002B229D" w:rsidRDefault="002B229D">
            <w:pPr>
              <w:keepLines/>
              <w:suppressLineNumbers/>
              <w:spacing w:line="480" w:lineRule="auto"/>
              <w:rPr>
                <w:rFonts w:ascii="Calibri" w:hAnsi="Calibri" w:cs="Tahoma"/>
                <w:color w:val="002A54"/>
              </w:rPr>
            </w:pPr>
          </w:p>
          <w:p w:rsidR="00F21EEE" w:rsidRDefault="00F21EEE" w:rsidP="00F21EEE">
            <w:pPr>
              <w:keepLines/>
              <w:suppressLineNumbers/>
              <w:spacing w:line="480" w:lineRule="auto"/>
              <w:rPr>
                <w:rFonts w:ascii="Calibri" w:hAnsi="Calibri" w:cs="Tahoma"/>
                <w:color w:val="002A54"/>
              </w:rPr>
            </w:pPr>
          </w:p>
          <w:p w:rsidR="002B229D" w:rsidRDefault="002B229D" w:rsidP="00F964A1">
            <w:pPr>
              <w:suppressAutoHyphens w:val="0"/>
              <w:spacing w:line="480" w:lineRule="auto"/>
              <w:ind w:left="317"/>
              <w:rPr>
                <w:rFonts w:ascii="Calibri" w:hAnsi="Calibri" w:cs="Tahoma"/>
                <w:color w:val="002A54"/>
                <w:sz w:val="18"/>
              </w:rPr>
            </w:pPr>
          </w:p>
        </w:tc>
        <w:tc>
          <w:tcPr>
            <w:tcW w:w="7778" w:type="dxa"/>
          </w:tcPr>
          <w:p w:rsidR="002B229D" w:rsidRDefault="002B229D">
            <w:pPr>
              <w:pStyle w:val="Tit"/>
              <w:keepLines/>
              <w:suppressLineNumbers/>
              <w:shd w:val="clear" w:color="auto" w:fill="E0E0E0"/>
              <w:snapToGrid w:val="0"/>
              <w:ind w:left="0" w:right="-155" w:firstLine="0"/>
              <w:rPr>
                <w:rFonts w:ascii="Calibri" w:hAnsi="Calibri" w:cs="Tahoma"/>
                <w:color w:val="002A54"/>
                <w:szCs w:val="24"/>
              </w:rPr>
            </w:pPr>
            <w:r>
              <w:rPr>
                <w:rFonts w:ascii="Calibri" w:hAnsi="Calibri" w:cs="Tahoma"/>
                <w:color w:val="002A54"/>
                <w:szCs w:val="24"/>
              </w:rPr>
              <w:lastRenderedPageBreak/>
              <w:t>CAREER OBJECTIVE</w:t>
            </w:r>
          </w:p>
          <w:p w:rsidR="002B229D" w:rsidRPr="00C35B75" w:rsidRDefault="002B229D" w:rsidP="00AA31FF">
            <w:pPr>
              <w:numPr>
                <w:ilvl w:val="0"/>
                <w:numId w:val="34"/>
              </w:numPr>
              <w:spacing w:before="240" w:line="276" w:lineRule="auto"/>
              <w:jc w:val="both"/>
              <w:rPr>
                <w:rFonts w:ascii="Cambria" w:hAnsi="Cambria" w:cs="Calibri"/>
                <w:b/>
                <w:i/>
                <w:color w:val="244061"/>
                <w:sz w:val="22"/>
                <w:szCs w:val="22"/>
              </w:rPr>
            </w:pPr>
            <w:r w:rsidRPr="00C35B75">
              <w:rPr>
                <w:rFonts w:ascii="Cambria" w:hAnsi="Cambria" w:cs="Calibri"/>
                <w:b/>
                <w:i/>
                <w:color w:val="244061"/>
                <w:sz w:val="22"/>
                <w:szCs w:val="22"/>
              </w:rPr>
              <w:t xml:space="preserve">To be an integral part of an industry which can provide me the right platform to do a </w:t>
            </w:r>
            <w:r w:rsidR="00273D4C" w:rsidRPr="00C35B75">
              <w:rPr>
                <w:rFonts w:ascii="Cambria" w:hAnsi="Cambria" w:cs="Calibri"/>
                <w:b/>
                <w:i/>
                <w:color w:val="244061"/>
                <w:sz w:val="22"/>
                <w:szCs w:val="22"/>
              </w:rPr>
              <w:t>challenging job</w:t>
            </w:r>
            <w:r w:rsidRPr="00C35B75">
              <w:rPr>
                <w:rFonts w:ascii="Cambria" w:hAnsi="Cambria" w:cs="Calibri"/>
                <w:b/>
                <w:i/>
                <w:color w:val="244061"/>
                <w:sz w:val="22"/>
                <w:szCs w:val="22"/>
              </w:rPr>
              <w:t>; where I can use my strengths and my engineering prowess for the growth of the organization and also for my personal growth, learning and development..</w:t>
            </w:r>
          </w:p>
          <w:p w:rsidR="00E52358" w:rsidRDefault="00E52358" w:rsidP="00E52358">
            <w:pPr>
              <w:spacing w:line="276" w:lineRule="auto"/>
              <w:ind w:left="916"/>
              <w:jc w:val="both"/>
              <w:rPr>
                <w:rFonts w:ascii="Calibri" w:hAnsi="Calibri" w:cs="Calibri"/>
                <w:b/>
                <w:i/>
                <w:color w:val="244061"/>
                <w:sz w:val="22"/>
                <w:szCs w:val="22"/>
              </w:rPr>
            </w:pPr>
          </w:p>
          <w:p w:rsidR="00F13C30" w:rsidRPr="00F13C30" w:rsidRDefault="00E52358" w:rsidP="00F13C30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libri" w:hAnsi="Calibri" w:cs="Tahoma"/>
                <w:color w:val="002A54"/>
                <w:szCs w:val="24"/>
              </w:rPr>
            </w:pPr>
            <w:r>
              <w:rPr>
                <w:rFonts w:ascii="Calibri" w:hAnsi="Calibri" w:cs="Tahoma"/>
                <w:color w:val="002A54"/>
                <w:szCs w:val="24"/>
              </w:rPr>
              <w:t>SUMMARY OF EXPERIENCE</w:t>
            </w:r>
          </w:p>
          <w:p w:rsidR="00273D4C" w:rsidRDefault="009D4DBB" w:rsidP="00AA31FF">
            <w:pPr>
              <w:numPr>
                <w:ilvl w:val="0"/>
                <w:numId w:val="34"/>
              </w:numPr>
              <w:suppressAutoHyphens w:val="0"/>
              <w:spacing w:before="240"/>
              <w:rPr>
                <w:color w:val="17365D"/>
                <w:sz w:val="22"/>
                <w:szCs w:val="22"/>
              </w:rPr>
            </w:pPr>
            <w:r>
              <w:rPr>
                <w:color w:val="17365D"/>
                <w:sz w:val="22"/>
                <w:szCs w:val="22"/>
              </w:rPr>
              <w:t>Worked</w:t>
            </w:r>
            <w:r w:rsidR="004F1CAE">
              <w:rPr>
                <w:color w:val="17365D"/>
                <w:sz w:val="22"/>
                <w:szCs w:val="22"/>
              </w:rPr>
              <w:t xml:space="preserve"> as</w:t>
            </w:r>
            <w:r w:rsidR="00273D4C">
              <w:rPr>
                <w:color w:val="17365D"/>
                <w:sz w:val="22"/>
                <w:szCs w:val="22"/>
              </w:rPr>
              <w:t xml:space="preserve"> IT Specialist at </w:t>
            </w:r>
            <w:r w:rsidR="00D356D1">
              <w:rPr>
                <w:color w:val="17365D"/>
                <w:sz w:val="22"/>
                <w:szCs w:val="22"/>
              </w:rPr>
              <w:t>Genius Computer Technology LLC Jebel Ali Free Zone</w:t>
            </w:r>
            <w:r w:rsidR="009571DD">
              <w:rPr>
                <w:color w:val="17365D"/>
                <w:sz w:val="22"/>
                <w:szCs w:val="22"/>
              </w:rPr>
              <w:t xml:space="preserve"> Dubai</w:t>
            </w:r>
            <w:r w:rsidR="00D356D1">
              <w:rPr>
                <w:color w:val="17365D"/>
                <w:sz w:val="22"/>
                <w:szCs w:val="22"/>
              </w:rPr>
              <w:t xml:space="preserve"> [March</w:t>
            </w:r>
            <w:r w:rsidR="00273D4C">
              <w:rPr>
                <w:color w:val="17365D"/>
                <w:sz w:val="22"/>
                <w:szCs w:val="22"/>
              </w:rPr>
              <w:t xml:space="preserve"> 2017 </w:t>
            </w:r>
            <w:r w:rsidR="004E22AF">
              <w:rPr>
                <w:color w:val="17365D"/>
                <w:sz w:val="22"/>
                <w:szCs w:val="22"/>
              </w:rPr>
              <w:t>to June 2018</w:t>
            </w:r>
            <w:r w:rsidR="00273D4C">
              <w:rPr>
                <w:color w:val="17365D"/>
                <w:sz w:val="22"/>
                <w:szCs w:val="22"/>
              </w:rPr>
              <w:t xml:space="preserve">] </w:t>
            </w:r>
          </w:p>
          <w:p w:rsidR="00F13C30" w:rsidRDefault="00592A48" w:rsidP="00AA31FF">
            <w:pPr>
              <w:numPr>
                <w:ilvl w:val="0"/>
                <w:numId w:val="34"/>
              </w:numPr>
              <w:suppressAutoHyphens w:val="0"/>
              <w:spacing w:before="240"/>
              <w:rPr>
                <w:color w:val="17365D"/>
                <w:sz w:val="22"/>
                <w:szCs w:val="22"/>
              </w:rPr>
            </w:pPr>
            <w:r>
              <w:rPr>
                <w:color w:val="17365D"/>
                <w:sz w:val="22"/>
                <w:szCs w:val="22"/>
              </w:rPr>
              <w:t>Work</w:t>
            </w:r>
            <w:r w:rsidR="00D356D1">
              <w:rPr>
                <w:color w:val="17365D"/>
                <w:sz w:val="22"/>
                <w:szCs w:val="22"/>
              </w:rPr>
              <w:t>ed</w:t>
            </w:r>
            <w:r w:rsidR="004F1CAE">
              <w:rPr>
                <w:color w:val="17365D"/>
                <w:sz w:val="22"/>
                <w:szCs w:val="22"/>
              </w:rPr>
              <w:t xml:space="preserve"> as</w:t>
            </w:r>
            <w:r w:rsidR="00B71668">
              <w:rPr>
                <w:color w:val="17365D"/>
                <w:sz w:val="22"/>
                <w:szCs w:val="22"/>
              </w:rPr>
              <w:t xml:space="preserve"> IT </w:t>
            </w:r>
            <w:r w:rsidR="002A4ECB">
              <w:rPr>
                <w:color w:val="17365D"/>
                <w:sz w:val="22"/>
                <w:szCs w:val="22"/>
              </w:rPr>
              <w:t>Support at</w:t>
            </w:r>
            <w:r>
              <w:rPr>
                <w:color w:val="17365D"/>
                <w:sz w:val="22"/>
                <w:szCs w:val="22"/>
              </w:rPr>
              <w:t xml:space="preserve"> </w:t>
            </w:r>
            <w:r w:rsidR="00D356D1" w:rsidRPr="00796420">
              <w:rPr>
                <w:i/>
                <w:color w:val="17365D"/>
                <w:sz w:val="22"/>
                <w:szCs w:val="22"/>
              </w:rPr>
              <w:t>TED Computer System LLC  Dubai</w:t>
            </w:r>
            <w:r w:rsidR="00665AC9">
              <w:rPr>
                <w:b/>
                <w:i/>
                <w:color w:val="17365D"/>
                <w:sz w:val="22"/>
                <w:szCs w:val="22"/>
              </w:rPr>
              <w:t xml:space="preserve"> </w:t>
            </w:r>
            <w:r w:rsidR="003948D4">
              <w:rPr>
                <w:color w:val="17365D"/>
                <w:sz w:val="22"/>
                <w:szCs w:val="22"/>
              </w:rPr>
              <w:t>[</w:t>
            </w:r>
            <w:r w:rsidR="00D356D1">
              <w:rPr>
                <w:color w:val="17365D"/>
                <w:sz w:val="22"/>
                <w:szCs w:val="22"/>
              </w:rPr>
              <w:t>May 2014</w:t>
            </w:r>
            <w:r w:rsidR="00273D4C">
              <w:rPr>
                <w:color w:val="17365D"/>
                <w:sz w:val="22"/>
                <w:szCs w:val="22"/>
              </w:rPr>
              <w:t xml:space="preserve"> to </w:t>
            </w:r>
            <w:r w:rsidR="00D356D1">
              <w:rPr>
                <w:color w:val="17365D"/>
                <w:sz w:val="22"/>
                <w:szCs w:val="22"/>
              </w:rPr>
              <w:t>August 2016</w:t>
            </w:r>
            <w:r w:rsidR="00D43DFB">
              <w:rPr>
                <w:color w:val="17365D"/>
                <w:sz w:val="22"/>
                <w:szCs w:val="22"/>
              </w:rPr>
              <w:t>]</w:t>
            </w:r>
          </w:p>
          <w:p w:rsidR="003948D4" w:rsidRPr="003948D4" w:rsidRDefault="003948D4" w:rsidP="00AA31FF">
            <w:pPr>
              <w:numPr>
                <w:ilvl w:val="0"/>
                <w:numId w:val="34"/>
              </w:numPr>
              <w:suppressAutoHyphens w:val="0"/>
              <w:spacing w:before="240"/>
              <w:rPr>
                <w:color w:val="17365D"/>
                <w:sz w:val="22"/>
                <w:szCs w:val="22"/>
              </w:rPr>
            </w:pPr>
            <w:r>
              <w:rPr>
                <w:color w:val="17365D"/>
                <w:sz w:val="22"/>
                <w:szCs w:val="22"/>
              </w:rPr>
              <w:t xml:space="preserve">Worked </w:t>
            </w:r>
            <w:r w:rsidR="00273D4C">
              <w:rPr>
                <w:color w:val="17365D"/>
                <w:sz w:val="22"/>
                <w:szCs w:val="22"/>
              </w:rPr>
              <w:t>as IT</w:t>
            </w:r>
            <w:r>
              <w:rPr>
                <w:color w:val="17365D"/>
                <w:sz w:val="22"/>
                <w:szCs w:val="22"/>
              </w:rPr>
              <w:t xml:space="preserve"> </w:t>
            </w:r>
            <w:r w:rsidR="004F1CAE">
              <w:rPr>
                <w:color w:val="17365D"/>
                <w:sz w:val="22"/>
                <w:szCs w:val="22"/>
              </w:rPr>
              <w:t>Support at</w:t>
            </w:r>
            <w:r w:rsidR="00D356D1">
              <w:rPr>
                <w:color w:val="17365D"/>
                <w:sz w:val="22"/>
                <w:szCs w:val="22"/>
              </w:rPr>
              <w:t xml:space="preserve"> </w:t>
            </w:r>
            <w:proofErr w:type="spellStart"/>
            <w:r w:rsidR="00D356D1">
              <w:rPr>
                <w:color w:val="17365D"/>
                <w:sz w:val="22"/>
                <w:szCs w:val="22"/>
              </w:rPr>
              <w:t>HeadERP</w:t>
            </w:r>
            <w:proofErr w:type="spellEnd"/>
            <w:r w:rsidR="00D356D1">
              <w:rPr>
                <w:color w:val="17365D"/>
                <w:sz w:val="22"/>
                <w:szCs w:val="22"/>
              </w:rPr>
              <w:t xml:space="preserve"> Solution </w:t>
            </w:r>
            <w:r w:rsidR="00796420">
              <w:rPr>
                <w:color w:val="17365D"/>
                <w:sz w:val="22"/>
                <w:szCs w:val="22"/>
              </w:rPr>
              <w:t>PVT LTD</w:t>
            </w:r>
            <w:r>
              <w:rPr>
                <w:b/>
                <w:i/>
                <w:color w:val="17365D"/>
                <w:sz w:val="22"/>
                <w:szCs w:val="22"/>
              </w:rPr>
              <w:t xml:space="preserve"> </w:t>
            </w:r>
            <w:r>
              <w:rPr>
                <w:color w:val="17365D"/>
                <w:sz w:val="22"/>
                <w:szCs w:val="22"/>
              </w:rPr>
              <w:t>[</w:t>
            </w:r>
            <w:r w:rsidR="00D356D1">
              <w:rPr>
                <w:color w:val="17365D"/>
                <w:sz w:val="22"/>
                <w:szCs w:val="22"/>
              </w:rPr>
              <w:t>Aug 2010 to Nov 2013</w:t>
            </w:r>
            <w:r>
              <w:rPr>
                <w:color w:val="17365D"/>
                <w:sz w:val="22"/>
                <w:szCs w:val="22"/>
              </w:rPr>
              <w:t>]</w:t>
            </w:r>
          </w:p>
          <w:p w:rsidR="00E850D4" w:rsidRPr="00671743" w:rsidRDefault="00C75FBC" w:rsidP="00AA31FF">
            <w:pPr>
              <w:numPr>
                <w:ilvl w:val="0"/>
                <w:numId w:val="34"/>
              </w:numPr>
              <w:suppressAutoHyphens w:val="0"/>
              <w:spacing w:before="120" w:line="360" w:lineRule="auto"/>
              <w:rPr>
                <w:color w:val="17365D"/>
                <w:sz w:val="22"/>
                <w:szCs w:val="22"/>
              </w:rPr>
            </w:pPr>
            <w:r w:rsidRPr="00671743">
              <w:rPr>
                <w:color w:val="17365D"/>
                <w:sz w:val="22"/>
                <w:szCs w:val="22"/>
              </w:rPr>
              <w:t xml:space="preserve">Worked </w:t>
            </w:r>
            <w:r w:rsidR="009F5BB2">
              <w:rPr>
                <w:color w:val="17365D"/>
                <w:sz w:val="22"/>
                <w:szCs w:val="22"/>
              </w:rPr>
              <w:t xml:space="preserve">as </w:t>
            </w:r>
            <w:r w:rsidR="00796420">
              <w:rPr>
                <w:color w:val="17365D"/>
                <w:sz w:val="22"/>
                <w:szCs w:val="22"/>
              </w:rPr>
              <w:t xml:space="preserve">Web Developer Trainee </w:t>
            </w:r>
            <w:r w:rsidR="004F1CAE">
              <w:rPr>
                <w:i/>
                <w:color w:val="17365D"/>
                <w:sz w:val="22"/>
                <w:szCs w:val="22"/>
              </w:rPr>
              <w:t>at</w:t>
            </w:r>
            <w:r w:rsidR="00796420">
              <w:rPr>
                <w:i/>
                <w:color w:val="17365D"/>
                <w:sz w:val="22"/>
                <w:szCs w:val="22"/>
              </w:rPr>
              <w:t xml:space="preserve"> </w:t>
            </w:r>
            <w:r w:rsidR="00796420">
              <w:rPr>
                <w:b/>
                <w:i/>
                <w:color w:val="17365D"/>
                <w:sz w:val="22"/>
                <w:szCs w:val="22"/>
              </w:rPr>
              <w:t xml:space="preserve">Stylus </w:t>
            </w:r>
            <w:proofErr w:type="spellStart"/>
            <w:r w:rsidR="00E26DF5">
              <w:rPr>
                <w:b/>
                <w:i/>
                <w:color w:val="17365D"/>
                <w:sz w:val="22"/>
                <w:szCs w:val="22"/>
              </w:rPr>
              <w:t>Inc</w:t>
            </w:r>
            <w:proofErr w:type="spellEnd"/>
            <w:r w:rsidR="00E26DF5">
              <w:rPr>
                <w:b/>
                <w:i/>
                <w:color w:val="17365D"/>
                <w:sz w:val="22"/>
                <w:szCs w:val="22"/>
              </w:rPr>
              <w:t xml:space="preserve"> Bangalore.</w:t>
            </w:r>
          </w:p>
          <w:p w:rsidR="00E52358" w:rsidRPr="00671743" w:rsidRDefault="00796420" w:rsidP="00E850D4">
            <w:pPr>
              <w:suppressAutoHyphens w:val="0"/>
              <w:spacing w:line="360" w:lineRule="auto"/>
              <w:ind w:left="648"/>
              <w:rPr>
                <w:color w:val="17365D"/>
                <w:sz w:val="22"/>
                <w:szCs w:val="22"/>
              </w:rPr>
            </w:pPr>
            <w:r>
              <w:rPr>
                <w:color w:val="17365D"/>
                <w:sz w:val="22"/>
                <w:szCs w:val="22"/>
              </w:rPr>
              <w:t>[April 2010 to Aug 2010</w:t>
            </w:r>
            <w:r w:rsidR="00E52358" w:rsidRPr="00671743">
              <w:rPr>
                <w:color w:val="17365D"/>
                <w:sz w:val="22"/>
                <w:szCs w:val="22"/>
              </w:rPr>
              <w:t xml:space="preserve">] </w:t>
            </w:r>
          </w:p>
          <w:p w:rsidR="00E52358" w:rsidRDefault="00E52358" w:rsidP="009F5BB2">
            <w:pPr>
              <w:spacing w:line="276" w:lineRule="auto"/>
              <w:ind w:left="916"/>
              <w:jc w:val="both"/>
              <w:rPr>
                <w:rFonts w:ascii="Calibri" w:hAnsi="Calibri" w:cs="Calibri"/>
                <w:b/>
                <w:i/>
                <w:color w:val="244061"/>
                <w:sz w:val="22"/>
                <w:szCs w:val="22"/>
              </w:rPr>
            </w:pPr>
          </w:p>
          <w:p w:rsidR="00F13C30" w:rsidRPr="00F13C30" w:rsidRDefault="00E52358" w:rsidP="00F13C30">
            <w:pPr>
              <w:pStyle w:val="Tit"/>
              <w:keepLines/>
              <w:suppressLineNumbers/>
              <w:shd w:val="clear" w:color="auto" w:fill="E0E0E0"/>
              <w:spacing w:after="0"/>
              <w:ind w:left="0" w:right="-155" w:firstLine="0"/>
              <w:rPr>
                <w:rFonts w:ascii="Calibri" w:hAnsi="Calibri" w:cs="Tahoma"/>
                <w:color w:val="002A54"/>
                <w:szCs w:val="24"/>
              </w:rPr>
            </w:pPr>
            <w:r>
              <w:rPr>
                <w:rFonts w:ascii="Calibri" w:hAnsi="Calibri" w:cs="Tahoma"/>
                <w:color w:val="002A54"/>
                <w:szCs w:val="24"/>
              </w:rPr>
              <w:t xml:space="preserve">PROFESSIONAL SUMMARY </w:t>
            </w:r>
          </w:p>
          <w:p w:rsidR="00E52358" w:rsidRPr="00671743" w:rsidRDefault="00E52358" w:rsidP="00AA31FF">
            <w:pPr>
              <w:numPr>
                <w:ilvl w:val="0"/>
                <w:numId w:val="34"/>
              </w:numPr>
              <w:suppressAutoHyphens w:val="0"/>
              <w:spacing w:before="240" w:line="360" w:lineRule="auto"/>
              <w:rPr>
                <w:color w:val="17365D"/>
                <w:sz w:val="22"/>
                <w:szCs w:val="22"/>
              </w:rPr>
            </w:pPr>
            <w:r w:rsidRPr="00671743">
              <w:rPr>
                <w:color w:val="17365D"/>
                <w:sz w:val="22"/>
                <w:szCs w:val="22"/>
              </w:rPr>
              <w:t>Excellent communication and interpersonal skills with proven abilities in resolving com</w:t>
            </w:r>
            <w:r w:rsidR="00576D3A" w:rsidRPr="00671743">
              <w:rPr>
                <w:color w:val="17365D"/>
                <w:sz w:val="22"/>
                <w:szCs w:val="22"/>
              </w:rPr>
              <w:t>plex Networking and software re</w:t>
            </w:r>
            <w:r w:rsidRPr="00671743">
              <w:rPr>
                <w:color w:val="17365D"/>
                <w:sz w:val="22"/>
                <w:szCs w:val="22"/>
              </w:rPr>
              <w:t>lated</w:t>
            </w:r>
          </w:p>
          <w:p w:rsidR="006C1E20" w:rsidRPr="006C1E20" w:rsidRDefault="00E52358" w:rsidP="00AA31FF">
            <w:pPr>
              <w:numPr>
                <w:ilvl w:val="0"/>
                <w:numId w:val="34"/>
              </w:numPr>
              <w:suppressAutoHyphens w:val="0"/>
              <w:spacing w:line="360" w:lineRule="auto"/>
              <w:rPr>
                <w:color w:val="17365D"/>
                <w:sz w:val="22"/>
                <w:szCs w:val="22"/>
              </w:rPr>
            </w:pPr>
            <w:r w:rsidRPr="00671743">
              <w:rPr>
                <w:color w:val="17365D"/>
                <w:sz w:val="22"/>
                <w:szCs w:val="22"/>
              </w:rPr>
              <w:t xml:space="preserve">Responsible for Network/Systems administration including Basic support with the goal of providing </w:t>
            </w:r>
            <w:r w:rsidR="000A0C73" w:rsidRPr="00671743">
              <w:rPr>
                <w:color w:val="17365D"/>
                <w:sz w:val="22"/>
                <w:szCs w:val="22"/>
              </w:rPr>
              <w:t>excellent</w:t>
            </w:r>
            <w:r w:rsidRPr="00671743">
              <w:rPr>
                <w:color w:val="17365D"/>
                <w:sz w:val="22"/>
                <w:szCs w:val="22"/>
              </w:rPr>
              <w:t xml:space="preserve"> system reliability, </w:t>
            </w:r>
            <w:r w:rsidR="00273D4C" w:rsidRPr="00671743">
              <w:rPr>
                <w:color w:val="17365D"/>
                <w:sz w:val="22"/>
                <w:szCs w:val="22"/>
              </w:rPr>
              <w:t>performance,</w:t>
            </w:r>
            <w:r w:rsidRPr="00671743">
              <w:rPr>
                <w:color w:val="17365D"/>
                <w:sz w:val="22"/>
                <w:szCs w:val="22"/>
              </w:rPr>
              <w:t xml:space="preserve"> high availability and overall optimized systems infrastructure.</w:t>
            </w:r>
          </w:p>
          <w:p w:rsidR="001C6EFA" w:rsidRDefault="001C6EFA" w:rsidP="001C6EFA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libri" w:hAnsi="Calibri" w:cs="Tahoma"/>
                <w:color w:val="002A54"/>
                <w:szCs w:val="24"/>
              </w:rPr>
            </w:pPr>
            <w:r>
              <w:rPr>
                <w:rFonts w:ascii="Calibri" w:hAnsi="Calibri" w:cs="Tahoma"/>
                <w:color w:val="002A54"/>
                <w:szCs w:val="24"/>
              </w:rPr>
              <w:t>EDUCATIONAL QUALIFICATION</w:t>
            </w:r>
          </w:p>
          <w:p w:rsidR="00B71668" w:rsidRPr="00BF5997" w:rsidRDefault="00234131" w:rsidP="00AA31FF">
            <w:pPr>
              <w:numPr>
                <w:ilvl w:val="0"/>
                <w:numId w:val="34"/>
              </w:numPr>
              <w:spacing w:before="240"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BF5997">
              <w:rPr>
                <w:b/>
                <w:color w:val="1F497D" w:themeColor="text2"/>
                <w:sz w:val="22"/>
                <w:szCs w:val="22"/>
              </w:rPr>
              <w:t>B.Tech</w:t>
            </w:r>
            <w:proofErr w:type="spellEnd"/>
            <w:r w:rsidR="001C6EFA" w:rsidRPr="00BF5997">
              <w:rPr>
                <w:b/>
                <w:color w:val="1F497D" w:themeColor="text2"/>
                <w:sz w:val="22"/>
                <w:szCs w:val="22"/>
              </w:rPr>
              <w:t xml:space="preserve"> in computer </w:t>
            </w:r>
            <w:r w:rsidR="002A4ECB" w:rsidRPr="00BF5997">
              <w:rPr>
                <w:b/>
                <w:color w:val="1F497D" w:themeColor="text2"/>
                <w:sz w:val="22"/>
                <w:szCs w:val="22"/>
              </w:rPr>
              <w:t xml:space="preserve">science </w:t>
            </w:r>
            <w:r w:rsidRPr="00BF5997">
              <w:rPr>
                <w:color w:val="1F497D" w:themeColor="text2"/>
                <w:sz w:val="22"/>
                <w:szCs w:val="22"/>
              </w:rPr>
              <w:t>and</w:t>
            </w:r>
            <w:r w:rsidRPr="00BF5997">
              <w:rPr>
                <w:b/>
                <w:color w:val="1F497D" w:themeColor="text2"/>
                <w:sz w:val="22"/>
                <w:szCs w:val="22"/>
              </w:rPr>
              <w:t xml:space="preserve"> Engineering </w:t>
            </w:r>
            <w:r w:rsidR="002A4ECB" w:rsidRPr="00BF5997">
              <w:rPr>
                <w:color w:val="1F497D" w:themeColor="text2"/>
                <w:sz w:val="22"/>
                <w:szCs w:val="22"/>
              </w:rPr>
              <w:t>2</w:t>
            </w:r>
            <w:r w:rsidRPr="00BF5997">
              <w:rPr>
                <w:color w:val="1F497D" w:themeColor="text2"/>
                <w:sz w:val="22"/>
                <w:szCs w:val="22"/>
              </w:rPr>
              <w:t>005- 2009</w:t>
            </w:r>
          </w:p>
          <w:p w:rsidR="001C6EFA" w:rsidRPr="00BF5997" w:rsidRDefault="00234131" w:rsidP="001C6EFA">
            <w:pPr>
              <w:tabs>
                <w:tab w:val="num" w:pos="916"/>
              </w:tabs>
              <w:spacing w:line="276" w:lineRule="auto"/>
              <w:ind w:left="646" w:firstLine="270"/>
              <w:jc w:val="both"/>
              <w:rPr>
                <w:color w:val="1F497D" w:themeColor="text2"/>
                <w:sz w:val="22"/>
                <w:szCs w:val="22"/>
              </w:rPr>
            </w:pPr>
            <w:r w:rsidRPr="00BF5997">
              <w:rPr>
                <w:color w:val="1F497D" w:themeColor="text2"/>
                <w:sz w:val="22"/>
                <w:szCs w:val="22"/>
              </w:rPr>
              <w:t>Kannur U</w:t>
            </w:r>
            <w:r w:rsidR="001C6EFA" w:rsidRPr="00BF5997">
              <w:rPr>
                <w:color w:val="1F497D" w:themeColor="text2"/>
                <w:sz w:val="22"/>
                <w:szCs w:val="22"/>
              </w:rPr>
              <w:t>niv</w:t>
            </w:r>
            <w:r w:rsidR="00B71668" w:rsidRPr="00BF5997">
              <w:rPr>
                <w:color w:val="1F497D" w:themeColor="text2"/>
                <w:sz w:val="22"/>
                <w:szCs w:val="22"/>
              </w:rPr>
              <w:t xml:space="preserve">ersity </w:t>
            </w:r>
          </w:p>
          <w:p w:rsidR="001C6EFA" w:rsidRPr="00BF5997" w:rsidRDefault="00E52358" w:rsidP="00AA31FF">
            <w:pPr>
              <w:numPr>
                <w:ilvl w:val="0"/>
                <w:numId w:val="34"/>
              </w:numPr>
              <w:tabs>
                <w:tab w:val="num" w:pos="1636"/>
              </w:tabs>
              <w:spacing w:before="120" w:line="276" w:lineRule="auto"/>
              <w:jc w:val="both"/>
              <w:rPr>
                <w:b/>
                <w:color w:val="1F497D" w:themeColor="text2"/>
                <w:sz w:val="22"/>
                <w:szCs w:val="22"/>
              </w:rPr>
            </w:pPr>
            <w:r w:rsidRPr="00BF5997">
              <w:rPr>
                <w:b/>
                <w:color w:val="1F497D" w:themeColor="text2"/>
                <w:sz w:val="22"/>
                <w:szCs w:val="22"/>
              </w:rPr>
              <w:t xml:space="preserve">Hardware and </w:t>
            </w:r>
            <w:r w:rsidR="00234131" w:rsidRPr="00BF5997">
              <w:rPr>
                <w:b/>
                <w:color w:val="1F497D" w:themeColor="text2"/>
                <w:sz w:val="22"/>
                <w:szCs w:val="22"/>
              </w:rPr>
              <w:t>Network Engineering 2008</w:t>
            </w:r>
          </w:p>
          <w:p w:rsidR="00E52358" w:rsidRPr="00BF5997" w:rsidRDefault="00234131" w:rsidP="00E52358">
            <w:pPr>
              <w:tabs>
                <w:tab w:val="num" w:pos="916"/>
              </w:tabs>
              <w:spacing w:line="276" w:lineRule="auto"/>
              <w:ind w:left="916"/>
              <w:jc w:val="both"/>
              <w:rPr>
                <w:color w:val="1F497D" w:themeColor="text2"/>
                <w:sz w:val="22"/>
                <w:szCs w:val="22"/>
              </w:rPr>
            </w:pPr>
            <w:r w:rsidRPr="00BF5997">
              <w:rPr>
                <w:color w:val="1F497D" w:themeColor="text2"/>
                <w:sz w:val="22"/>
                <w:szCs w:val="22"/>
              </w:rPr>
              <w:t xml:space="preserve">Gov. collage of Engineering Kannur </w:t>
            </w:r>
          </w:p>
          <w:p w:rsidR="00234131" w:rsidRPr="00E52358" w:rsidRDefault="00234131" w:rsidP="00E52358">
            <w:pPr>
              <w:tabs>
                <w:tab w:val="num" w:pos="916"/>
              </w:tabs>
              <w:spacing w:line="276" w:lineRule="auto"/>
              <w:ind w:left="916"/>
              <w:jc w:val="both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  <w:p w:rsidR="006C1E20" w:rsidRPr="006C1E20" w:rsidRDefault="00092653" w:rsidP="006C1E20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libri" w:hAnsi="Calibri" w:cs="Tahoma"/>
                <w:color w:val="002A54"/>
                <w:szCs w:val="24"/>
              </w:rPr>
            </w:pPr>
            <w:r>
              <w:rPr>
                <w:rFonts w:ascii="Calibri" w:hAnsi="Calibri" w:cs="Tahoma"/>
                <w:color w:val="002A54"/>
                <w:szCs w:val="24"/>
              </w:rPr>
              <w:t>PROFESSIONAL CERTIFICATION</w:t>
            </w:r>
          </w:p>
          <w:p w:rsidR="00092653" w:rsidRPr="00F13C30" w:rsidRDefault="00092653" w:rsidP="00AA31FF">
            <w:pPr>
              <w:numPr>
                <w:ilvl w:val="0"/>
                <w:numId w:val="34"/>
              </w:numPr>
              <w:suppressAutoHyphens w:val="0"/>
              <w:spacing w:line="360" w:lineRule="auto"/>
              <w:rPr>
                <w:color w:val="17365D"/>
                <w:sz w:val="22"/>
                <w:szCs w:val="22"/>
              </w:rPr>
            </w:pPr>
            <w:r w:rsidRPr="00F13C30">
              <w:rPr>
                <w:color w:val="17365D"/>
                <w:sz w:val="22"/>
                <w:szCs w:val="22"/>
              </w:rPr>
              <w:t xml:space="preserve">Solid experience &amp; knowledge in LAN/ </w:t>
            </w:r>
            <w:r w:rsidR="002F313C" w:rsidRPr="00F13C30">
              <w:rPr>
                <w:color w:val="17365D"/>
                <w:sz w:val="22"/>
                <w:szCs w:val="22"/>
              </w:rPr>
              <w:t xml:space="preserve">WAN </w:t>
            </w:r>
            <w:r w:rsidR="00381A9A" w:rsidRPr="00F13C30">
              <w:rPr>
                <w:color w:val="17365D"/>
                <w:sz w:val="22"/>
                <w:szCs w:val="22"/>
              </w:rPr>
              <w:t>designing, implementing</w:t>
            </w:r>
            <w:r w:rsidR="002F313C" w:rsidRPr="00F13C30">
              <w:rPr>
                <w:color w:val="17365D"/>
                <w:sz w:val="22"/>
                <w:szCs w:val="22"/>
              </w:rPr>
              <w:t xml:space="preserve"> and    </w:t>
            </w:r>
            <w:r w:rsidRPr="00F13C30">
              <w:rPr>
                <w:color w:val="17365D"/>
                <w:sz w:val="22"/>
                <w:szCs w:val="22"/>
              </w:rPr>
              <w:t xml:space="preserve">supporting high bandwidth enterprise Cisco and Microsoft environment.  </w:t>
            </w:r>
          </w:p>
          <w:p w:rsidR="00092653" w:rsidRPr="00F13C30" w:rsidRDefault="00092653" w:rsidP="00AA31FF">
            <w:pPr>
              <w:numPr>
                <w:ilvl w:val="0"/>
                <w:numId w:val="34"/>
              </w:numPr>
              <w:suppressAutoHyphens w:val="0"/>
              <w:spacing w:line="360" w:lineRule="auto"/>
              <w:rPr>
                <w:color w:val="17365D"/>
                <w:sz w:val="22"/>
                <w:szCs w:val="22"/>
              </w:rPr>
            </w:pPr>
            <w:r w:rsidRPr="00F13C30">
              <w:rPr>
                <w:color w:val="17365D"/>
                <w:sz w:val="22"/>
                <w:szCs w:val="22"/>
              </w:rPr>
              <w:t xml:space="preserve">Domain expertise in </w:t>
            </w:r>
            <w:r w:rsidR="00381A9A" w:rsidRPr="00F13C30">
              <w:rPr>
                <w:color w:val="17365D"/>
                <w:sz w:val="22"/>
                <w:szCs w:val="22"/>
              </w:rPr>
              <w:t>installing,</w:t>
            </w:r>
            <w:r w:rsidRPr="00F13C30">
              <w:rPr>
                <w:color w:val="17365D"/>
                <w:sz w:val="22"/>
                <w:szCs w:val="22"/>
              </w:rPr>
              <w:t xml:space="preserve"> Windows systems and network. </w:t>
            </w:r>
            <w:r w:rsidR="002F313C" w:rsidRPr="00F13C30">
              <w:rPr>
                <w:color w:val="17365D"/>
                <w:sz w:val="22"/>
                <w:szCs w:val="22"/>
              </w:rPr>
              <w:t xml:space="preserve">Hands on    </w:t>
            </w:r>
            <w:r w:rsidRPr="00F13C30">
              <w:rPr>
                <w:color w:val="17365D"/>
                <w:sz w:val="22"/>
                <w:szCs w:val="22"/>
              </w:rPr>
              <w:t>experience with Hardware and Router configurations.</w:t>
            </w:r>
          </w:p>
          <w:p w:rsidR="00234131" w:rsidRDefault="00092653" w:rsidP="00AA31FF">
            <w:pPr>
              <w:numPr>
                <w:ilvl w:val="0"/>
                <w:numId w:val="34"/>
              </w:numPr>
              <w:suppressAutoHyphens w:val="0"/>
              <w:spacing w:line="360" w:lineRule="auto"/>
              <w:rPr>
                <w:color w:val="17365D"/>
                <w:sz w:val="22"/>
                <w:szCs w:val="22"/>
              </w:rPr>
            </w:pPr>
            <w:r w:rsidRPr="00234131">
              <w:rPr>
                <w:color w:val="17365D"/>
                <w:sz w:val="22"/>
                <w:szCs w:val="22"/>
              </w:rPr>
              <w:t>Strong han</w:t>
            </w:r>
            <w:r w:rsidR="00234131" w:rsidRPr="00234131">
              <w:rPr>
                <w:color w:val="17365D"/>
                <w:sz w:val="22"/>
                <w:szCs w:val="22"/>
              </w:rPr>
              <w:t>ds on experience in Windows 2008/2012</w:t>
            </w:r>
            <w:r w:rsidR="00DE558A">
              <w:rPr>
                <w:color w:val="17365D"/>
                <w:sz w:val="22"/>
                <w:szCs w:val="22"/>
              </w:rPr>
              <w:t>/2016</w:t>
            </w:r>
            <w:r w:rsidRPr="00234131">
              <w:rPr>
                <w:color w:val="17365D"/>
                <w:sz w:val="22"/>
                <w:szCs w:val="22"/>
              </w:rPr>
              <w:t xml:space="preserve"> server administration with Active directory</w:t>
            </w:r>
          </w:p>
          <w:p w:rsidR="0001328D" w:rsidRDefault="002F313C" w:rsidP="00AA31FF">
            <w:pPr>
              <w:numPr>
                <w:ilvl w:val="0"/>
                <w:numId w:val="34"/>
              </w:numPr>
              <w:suppressAutoHyphens w:val="0"/>
              <w:spacing w:line="360" w:lineRule="auto"/>
              <w:rPr>
                <w:color w:val="17365D"/>
                <w:sz w:val="22"/>
                <w:szCs w:val="22"/>
              </w:rPr>
            </w:pPr>
            <w:r w:rsidRPr="00234131">
              <w:rPr>
                <w:color w:val="17365D"/>
                <w:sz w:val="22"/>
                <w:szCs w:val="22"/>
              </w:rPr>
              <w:t>Strong knowledge in configuring CISCO based routing e.g.  RI</w:t>
            </w:r>
            <w:r w:rsidR="00C830E7" w:rsidRPr="00234131">
              <w:rPr>
                <w:color w:val="17365D"/>
                <w:sz w:val="22"/>
                <w:szCs w:val="22"/>
              </w:rPr>
              <w:t>P, EIGRP,</w:t>
            </w:r>
          </w:p>
          <w:p w:rsidR="00234131" w:rsidRPr="00234131" w:rsidRDefault="00234131" w:rsidP="00AA31FF">
            <w:pPr>
              <w:numPr>
                <w:ilvl w:val="0"/>
                <w:numId w:val="34"/>
              </w:numPr>
              <w:tabs>
                <w:tab w:val="num" w:pos="736"/>
              </w:tabs>
              <w:suppressAutoHyphens w:val="0"/>
              <w:spacing w:line="360" w:lineRule="auto"/>
              <w:rPr>
                <w:color w:val="17365D"/>
                <w:sz w:val="22"/>
                <w:szCs w:val="22"/>
              </w:rPr>
            </w:pPr>
            <w:r>
              <w:rPr>
                <w:color w:val="17365D"/>
                <w:sz w:val="22"/>
                <w:szCs w:val="22"/>
              </w:rPr>
              <w:t>Experience in Network controller configuration and NAS storage configuration.</w:t>
            </w:r>
          </w:p>
          <w:p w:rsidR="009154F4" w:rsidRDefault="009154F4" w:rsidP="00273D4C">
            <w:pPr>
              <w:suppressAutoHyphens w:val="0"/>
              <w:spacing w:line="360" w:lineRule="auto"/>
              <w:rPr>
                <w:color w:val="17365D"/>
                <w:sz w:val="22"/>
                <w:szCs w:val="22"/>
              </w:rPr>
            </w:pPr>
          </w:p>
          <w:p w:rsidR="002C1866" w:rsidRPr="00B71668" w:rsidRDefault="002B229D" w:rsidP="00B71668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libri" w:hAnsi="Calibri" w:cs="Tahoma"/>
                <w:color w:val="002A54"/>
                <w:szCs w:val="24"/>
              </w:rPr>
            </w:pPr>
            <w:r>
              <w:rPr>
                <w:rFonts w:ascii="Calibri" w:hAnsi="Calibri" w:cs="Tahoma"/>
                <w:color w:val="002A54"/>
                <w:szCs w:val="24"/>
              </w:rPr>
              <w:t>Work Experience</w:t>
            </w:r>
          </w:p>
          <w:p w:rsidR="00D36F3B" w:rsidRDefault="00AA31FF" w:rsidP="002A4ECB">
            <w:pPr>
              <w:spacing w:before="240" w:after="120"/>
              <w:rPr>
                <w:b/>
                <w:color w:val="17365D"/>
                <w:sz w:val="22"/>
                <w:szCs w:val="22"/>
              </w:rPr>
            </w:pPr>
            <w:r w:rsidRPr="00AA31FF">
              <w:rPr>
                <w:b/>
                <w:bCs/>
                <w:color w:val="1F497D" w:themeColor="text2"/>
                <w:sz w:val="22"/>
                <w:szCs w:val="22"/>
                <w:lang w:bidi="en-US"/>
              </w:rPr>
              <w:t>GENIUS COMPUTER TECHNOLOGY LLC</w:t>
            </w:r>
          </w:p>
          <w:p w:rsidR="009154F4" w:rsidRPr="00D36F3B" w:rsidRDefault="00AA31FF" w:rsidP="002A4ECB">
            <w:pPr>
              <w:spacing w:before="240" w:after="120"/>
              <w:rPr>
                <w:b/>
                <w:color w:val="17365D"/>
                <w:sz w:val="22"/>
                <w:szCs w:val="22"/>
              </w:rPr>
            </w:pPr>
            <w:r w:rsidRPr="00AA31FF">
              <w:rPr>
                <w:rFonts w:cs="Calibri"/>
                <w:b/>
                <w:color w:val="1F497D" w:themeColor="text2"/>
                <w:sz w:val="22"/>
                <w:szCs w:val="22"/>
              </w:rPr>
              <w:t xml:space="preserve">Technical Advisor cum </w:t>
            </w:r>
            <w:r w:rsidRPr="00AA31FF">
              <w:rPr>
                <w:rFonts w:cs="Calibri"/>
                <w:b/>
                <w:i/>
                <w:color w:val="1F497D" w:themeColor="text2"/>
                <w:sz w:val="22"/>
                <w:szCs w:val="22"/>
              </w:rPr>
              <w:t>L</w:t>
            </w:r>
            <w:r w:rsidRPr="00AA31FF">
              <w:rPr>
                <w:b/>
                <w:i/>
                <w:color w:val="1F497D" w:themeColor="text2"/>
                <w:sz w:val="22"/>
                <w:szCs w:val="22"/>
              </w:rPr>
              <w:t>ogistics Coordinator</w:t>
            </w:r>
          </w:p>
          <w:p w:rsidR="00AA31FF" w:rsidRPr="00AA31FF" w:rsidRDefault="00AA31FF" w:rsidP="00AA31FF">
            <w:pPr>
              <w:numPr>
                <w:ilvl w:val="0"/>
                <w:numId w:val="34"/>
              </w:numPr>
              <w:suppressAutoHyphens w:val="0"/>
              <w:spacing w:line="276" w:lineRule="auto"/>
              <w:jc w:val="both"/>
              <w:rPr>
                <w:color w:val="1F497D" w:themeColor="text2"/>
                <w:sz w:val="22"/>
                <w:szCs w:val="22"/>
                <w:lang w:bidi="en-US"/>
              </w:rPr>
            </w:pPr>
            <w:r w:rsidRPr="00AA31FF">
              <w:rPr>
                <w:color w:val="1F497D" w:themeColor="text2"/>
                <w:sz w:val="22"/>
                <w:szCs w:val="22"/>
                <w:lang w:bidi="en-US"/>
              </w:rPr>
              <w:t>IT Asset Management, RMA</w:t>
            </w:r>
          </w:p>
          <w:p w:rsidR="00AA31FF" w:rsidRPr="00AA31FF" w:rsidRDefault="00AA31FF" w:rsidP="00AA31FF">
            <w:pPr>
              <w:numPr>
                <w:ilvl w:val="0"/>
                <w:numId w:val="34"/>
              </w:numPr>
              <w:suppressAutoHyphens w:val="0"/>
              <w:spacing w:line="276" w:lineRule="auto"/>
              <w:jc w:val="both"/>
              <w:rPr>
                <w:color w:val="1F497D" w:themeColor="text2"/>
                <w:sz w:val="22"/>
                <w:szCs w:val="22"/>
                <w:lang w:bidi="en-US"/>
              </w:rPr>
            </w:pPr>
            <w:r w:rsidRPr="00AA31FF">
              <w:rPr>
                <w:color w:val="1F497D" w:themeColor="text2"/>
                <w:sz w:val="22"/>
                <w:szCs w:val="22"/>
                <w:lang w:bidi="en-US"/>
              </w:rPr>
              <w:t>Total Wireless Solution Support</w:t>
            </w:r>
          </w:p>
          <w:p w:rsidR="00AA31FF" w:rsidRPr="00AA31FF" w:rsidRDefault="00AA31FF" w:rsidP="00AA31FF">
            <w:pPr>
              <w:numPr>
                <w:ilvl w:val="0"/>
                <w:numId w:val="34"/>
              </w:numPr>
              <w:suppressAutoHyphens w:val="0"/>
              <w:spacing w:line="276" w:lineRule="auto"/>
              <w:jc w:val="both"/>
              <w:rPr>
                <w:color w:val="1F497D" w:themeColor="text2"/>
                <w:sz w:val="22"/>
                <w:szCs w:val="22"/>
                <w:lang w:bidi="en-US"/>
              </w:rPr>
            </w:pPr>
            <w:r w:rsidRPr="00AA31FF">
              <w:rPr>
                <w:color w:val="1F497D" w:themeColor="text2"/>
                <w:sz w:val="22"/>
                <w:szCs w:val="22"/>
                <w:lang w:bidi="en-US"/>
              </w:rPr>
              <w:t>GITEX presentation</w:t>
            </w:r>
          </w:p>
          <w:p w:rsidR="00AA31FF" w:rsidRDefault="00AA31FF" w:rsidP="00AA31FF">
            <w:pPr>
              <w:numPr>
                <w:ilvl w:val="0"/>
                <w:numId w:val="34"/>
              </w:numPr>
              <w:suppressAutoHyphens w:val="0"/>
              <w:spacing w:line="276" w:lineRule="auto"/>
              <w:jc w:val="both"/>
              <w:rPr>
                <w:color w:val="1F497D" w:themeColor="text2"/>
                <w:sz w:val="22"/>
                <w:szCs w:val="22"/>
                <w:lang w:bidi="en-US"/>
              </w:rPr>
            </w:pPr>
            <w:r w:rsidRPr="00AA31FF">
              <w:rPr>
                <w:color w:val="1F497D" w:themeColor="text2"/>
                <w:sz w:val="22"/>
                <w:szCs w:val="22"/>
                <w:lang w:bidi="en-US"/>
              </w:rPr>
              <w:t>CCTV Configuration &amp; Management</w:t>
            </w:r>
          </w:p>
          <w:p w:rsidR="001E49FD" w:rsidRPr="00AA31FF" w:rsidRDefault="001E49FD" w:rsidP="00AA31FF">
            <w:pPr>
              <w:numPr>
                <w:ilvl w:val="0"/>
                <w:numId w:val="34"/>
              </w:numPr>
              <w:suppressAutoHyphens w:val="0"/>
              <w:spacing w:line="276" w:lineRule="auto"/>
              <w:jc w:val="both"/>
              <w:rPr>
                <w:color w:val="1F497D" w:themeColor="text2"/>
                <w:sz w:val="22"/>
                <w:szCs w:val="22"/>
                <w:lang w:bidi="en-US"/>
              </w:rPr>
            </w:pPr>
            <w:r>
              <w:rPr>
                <w:color w:val="1F497D" w:themeColor="text2"/>
                <w:sz w:val="22"/>
                <w:szCs w:val="22"/>
                <w:lang w:bidi="en-US"/>
              </w:rPr>
              <w:t xml:space="preserve">New user creation and mail </w:t>
            </w:r>
            <w:r w:rsidR="00C82011">
              <w:rPr>
                <w:color w:val="1F497D" w:themeColor="text2"/>
                <w:sz w:val="22"/>
                <w:szCs w:val="22"/>
                <w:lang w:bidi="en-US"/>
              </w:rPr>
              <w:t xml:space="preserve">box </w:t>
            </w:r>
            <w:r>
              <w:rPr>
                <w:color w:val="1F497D" w:themeColor="text2"/>
                <w:sz w:val="22"/>
                <w:szCs w:val="22"/>
                <w:lang w:bidi="en-US"/>
              </w:rPr>
              <w:t>backup in the exchange server 2007</w:t>
            </w:r>
          </w:p>
          <w:p w:rsidR="00AA31FF" w:rsidRPr="00AA31FF" w:rsidRDefault="00AA31FF" w:rsidP="00AA31FF">
            <w:pPr>
              <w:numPr>
                <w:ilvl w:val="0"/>
                <w:numId w:val="34"/>
              </w:numPr>
              <w:suppressAutoHyphens w:val="0"/>
              <w:spacing w:line="276" w:lineRule="auto"/>
              <w:jc w:val="both"/>
              <w:rPr>
                <w:color w:val="1F497D" w:themeColor="text2"/>
                <w:sz w:val="22"/>
                <w:szCs w:val="22"/>
                <w:lang w:bidi="en-US"/>
              </w:rPr>
            </w:pPr>
            <w:r w:rsidRPr="00AA31FF">
              <w:rPr>
                <w:color w:val="1F497D" w:themeColor="text2"/>
                <w:sz w:val="22"/>
                <w:szCs w:val="22"/>
                <w:lang w:bidi="en-US"/>
              </w:rPr>
              <w:t>Access Point &amp; Controller Configuration(outdoor &amp; indoor and point to point for large scale )</w:t>
            </w:r>
          </w:p>
          <w:p w:rsidR="00AA31FF" w:rsidRPr="00AA31FF" w:rsidRDefault="00AA31FF" w:rsidP="00AA31FF">
            <w:pPr>
              <w:numPr>
                <w:ilvl w:val="0"/>
                <w:numId w:val="34"/>
              </w:numPr>
              <w:suppressAutoHyphens w:val="0"/>
              <w:spacing w:line="276" w:lineRule="auto"/>
              <w:jc w:val="both"/>
              <w:rPr>
                <w:color w:val="1F497D" w:themeColor="text2"/>
                <w:sz w:val="22"/>
                <w:szCs w:val="22"/>
                <w:lang w:bidi="en-US"/>
              </w:rPr>
            </w:pPr>
            <w:r w:rsidRPr="00AA31FF">
              <w:rPr>
                <w:color w:val="1F497D" w:themeColor="text2"/>
                <w:sz w:val="22"/>
                <w:szCs w:val="22"/>
                <w:lang w:bidi="en-US"/>
              </w:rPr>
              <w:t>NAS Configuration for The Backup ,User Share Access, Troubleshooting</w:t>
            </w:r>
          </w:p>
          <w:p w:rsidR="00AA31FF" w:rsidRPr="00AA31FF" w:rsidRDefault="00AA31FF" w:rsidP="00AA31FF">
            <w:pPr>
              <w:numPr>
                <w:ilvl w:val="0"/>
                <w:numId w:val="34"/>
              </w:numPr>
              <w:suppressAutoHyphens w:val="0"/>
              <w:spacing w:line="276" w:lineRule="auto"/>
              <w:jc w:val="both"/>
              <w:rPr>
                <w:color w:val="1F497D" w:themeColor="text2"/>
                <w:sz w:val="22"/>
                <w:szCs w:val="22"/>
                <w:lang w:bidi="en-US"/>
              </w:rPr>
            </w:pPr>
            <w:r w:rsidRPr="00AA31FF">
              <w:rPr>
                <w:color w:val="1F497D" w:themeColor="text2"/>
                <w:sz w:val="22"/>
                <w:szCs w:val="22"/>
                <w:lang w:bidi="en-US"/>
              </w:rPr>
              <w:t xml:space="preserve">NAS configuration To client, Laptop, Desktop, Routers, Switches, printers and scanners </w:t>
            </w:r>
            <w:r w:rsidRPr="00AA31FF">
              <w:rPr>
                <w:color w:val="1F497D" w:themeColor="text2"/>
                <w:sz w:val="22"/>
                <w:szCs w:val="22"/>
                <w:lang w:bidi="en-US"/>
              </w:rPr>
              <w:tab/>
            </w:r>
          </w:p>
          <w:p w:rsidR="00AA31FF" w:rsidRPr="00AA31FF" w:rsidRDefault="00AA31FF" w:rsidP="00AA31FF">
            <w:pPr>
              <w:numPr>
                <w:ilvl w:val="0"/>
                <w:numId w:val="34"/>
              </w:numPr>
              <w:suppressAutoHyphens w:val="0"/>
              <w:spacing w:line="276" w:lineRule="auto"/>
              <w:jc w:val="both"/>
              <w:rPr>
                <w:color w:val="1F497D" w:themeColor="text2"/>
                <w:sz w:val="22"/>
                <w:szCs w:val="22"/>
                <w:lang w:bidi="en-US"/>
              </w:rPr>
            </w:pPr>
            <w:r w:rsidRPr="00AA31FF">
              <w:rPr>
                <w:color w:val="1F497D" w:themeColor="text2"/>
                <w:sz w:val="22"/>
                <w:szCs w:val="22"/>
                <w:lang w:bidi="en-US"/>
              </w:rPr>
              <w:t>Installations, configurations and managing of Windows Desktops, laptops &amp; software</w:t>
            </w:r>
          </w:p>
          <w:p w:rsidR="00AA31FF" w:rsidRPr="00AA31FF" w:rsidRDefault="00AA31FF" w:rsidP="00AA31FF">
            <w:pPr>
              <w:numPr>
                <w:ilvl w:val="0"/>
                <w:numId w:val="34"/>
              </w:numPr>
              <w:suppressAutoHyphens w:val="0"/>
              <w:spacing w:line="276" w:lineRule="auto"/>
              <w:jc w:val="both"/>
              <w:rPr>
                <w:color w:val="1F497D" w:themeColor="text2"/>
                <w:sz w:val="22"/>
                <w:szCs w:val="22"/>
                <w:lang w:bidi="en-US"/>
              </w:rPr>
            </w:pPr>
            <w:r w:rsidRPr="00AA31FF">
              <w:rPr>
                <w:color w:val="1F497D" w:themeColor="text2"/>
                <w:sz w:val="22"/>
                <w:szCs w:val="22"/>
                <w:lang w:bidi="en-US"/>
              </w:rPr>
              <w:t>Troubleshooting printers, scanners and other peripherals</w:t>
            </w:r>
          </w:p>
          <w:p w:rsidR="00AA31FF" w:rsidRPr="00AA31FF" w:rsidRDefault="00AA31FF" w:rsidP="00AA31FF">
            <w:pPr>
              <w:numPr>
                <w:ilvl w:val="0"/>
                <w:numId w:val="34"/>
              </w:numPr>
              <w:suppressAutoHyphens w:val="0"/>
              <w:spacing w:line="276" w:lineRule="auto"/>
              <w:jc w:val="both"/>
              <w:rPr>
                <w:color w:val="1F497D" w:themeColor="text2"/>
                <w:sz w:val="22"/>
                <w:szCs w:val="22"/>
                <w:lang w:bidi="en-US"/>
              </w:rPr>
            </w:pPr>
            <w:r w:rsidRPr="00AA31FF">
              <w:rPr>
                <w:color w:val="1F497D" w:themeColor="text2"/>
                <w:sz w:val="22"/>
                <w:szCs w:val="22"/>
                <w:lang w:bidi="en-US"/>
              </w:rPr>
              <w:t>Remote and end to end user support</w:t>
            </w:r>
          </w:p>
          <w:p w:rsidR="002A4ECB" w:rsidRPr="00AA31FF" w:rsidRDefault="002A4ECB" w:rsidP="00AA31FF">
            <w:pPr>
              <w:numPr>
                <w:ilvl w:val="0"/>
                <w:numId w:val="34"/>
              </w:numPr>
              <w:spacing w:after="120"/>
              <w:rPr>
                <w:color w:val="1F497D" w:themeColor="text2"/>
                <w:sz w:val="22"/>
                <w:szCs w:val="22"/>
              </w:rPr>
            </w:pPr>
            <w:r w:rsidRPr="00AA31FF">
              <w:rPr>
                <w:color w:val="1F497D" w:themeColor="text2"/>
                <w:sz w:val="22"/>
                <w:szCs w:val="22"/>
              </w:rPr>
              <w:t>Printers Supporting (IP and Local)</w:t>
            </w:r>
          </w:p>
          <w:p w:rsidR="00AA31FF" w:rsidRPr="00AA31FF" w:rsidRDefault="00AA31FF" w:rsidP="00AA31FF">
            <w:pPr>
              <w:numPr>
                <w:ilvl w:val="0"/>
                <w:numId w:val="34"/>
              </w:numPr>
              <w:suppressAutoHyphens w:val="0"/>
              <w:spacing w:line="276" w:lineRule="auto"/>
              <w:jc w:val="both"/>
              <w:rPr>
                <w:color w:val="1F497D" w:themeColor="text2"/>
                <w:sz w:val="22"/>
                <w:szCs w:val="22"/>
                <w:lang w:bidi="en-US"/>
              </w:rPr>
            </w:pPr>
            <w:r w:rsidRPr="00AA31FF">
              <w:rPr>
                <w:rFonts w:cs="Arial"/>
                <w:color w:val="1F497D" w:themeColor="text2"/>
                <w:sz w:val="22"/>
                <w:szCs w:val="22"/>
              </w:rPr>
              <w:t>Respond quickly and efficiently to all incoming calls for information</w:t>
            </w:r>
          </w:p>
          <w:p w:rsidR="00AA31FF" w:rsidRPr="00AA31FF" w:rsidRDefault="00AA31FF" w:rsidP="00AA31FF">
            <w:pPr>
              <w:numPr>
                <w:ilvl w:val="0"/>
                <w:numId w:val="34"/>
              </w:numPr>
              <w:suppressAutoHyphens w:val="0"/>
              <w:spacing w:line="276" w:lineRule="auto"/>
              <w:jc w:val="both"/>
              <w:rPr>
                <w:color w:val="1F497D" w:themeColor="text2"/>
                <w:sz w:val="22"/>
                <w:szCs w:val="22"/>
                <w:lang w:bidi="en-US"/>
              </w:rPr>
            </w:pPr>
            <w:r w:rsidRPr="00AA31FF">
              <w:rPr>
                <w:rFonts w:cs="Arial"/>
                <w:color w:val="1F497D" w:themeColor="text2"/>
                <w:sz w:val="22"/>
                <w:szCs w:val="22"/>
              </w:rPr>
              <w:t>Ensure that all incoming emails are replied to in a prompt fashion and with pertinent information</w:t>
            </w:r>
          </w:p>
          <w:p w:rsidR="00AA31FF" w:rsidRPr="00AA31FF" w:rsidRDefault="00AA31FF" w:rsidP="00AA31FF">
            <w:pPr>
              <w:numPr>
                <w:ilvl w:val="0"/>
                <w:numId w:val="34"/>
              </w:numPr>
              <w:suppressAutoHyphens w:val="0"/>
              <w:spacing w:line="276" w:lineRule="auto"/>
              <w:jc w:val="both"/>
              <w:rPr>
                <w:color w:val="1F497D" w:themeColor="text2"/>
                <w:sz w:val="22"/>
                <w:szCs w:val="22"/>
                <w:lang w:bidi="en-US"/>
              </w:rPr>
            </w:pPr>
            <w:r w:rsidRPr="00AA31FF">
              <w:rPr>
                <w:rFonts w:cs="Arial"/>
                <w:color w:val="1F497D" w:themeColor="text2"/>
                <w:sz w:val="22"/>
                <w:szCs w:val="22"/>
              </w:rPr>
              <w:t>Preparation of document includes Delivery Note, sales order, LTI, LTO, GRV, CREDIT NOTE, Material issue</w:t>
            </w:r>
            <w:r w:rsidR="00107F1D">
              <w:rPr>
                <w:rFonts w:cs="Arial"/>
                <w:color w:val="1F497D" w:themeColor="text2"/>
                <w:sz w:val="22"/>
                <w:szCs w:val="22"/>
              </w:rPr>
              <w:t xml:space="preserve"> using Orion</w:t>
            </w:r>
            <w:r w:rsidRPr="00AA31FF">
              <w:rPr>
                <w:rFonts w:cs="Arial"/>
                <w:color w:val="1F497D" w:themeColor="text2"/>
                <w:sz w:val="22"/>
                <w:szCs w:val="22"/>
              </w:rPr>
              <w:t>.</w:t>
            </w:r>
          </w:p>
          <w:p w:rsidR="00AA31FF" w:rsidRDefault="00AA31FF" w:rsidP="00AA31FF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cs="Calibri"/>
                <w:b/>
                <w:color w:val="1F497D" w:themeColor="text2"/>
                <w:sz w:val="22"/>
                <w:szCs w:val="22"/>
                <w:u w:val="single"/>
              </w:rPr>
            </w:pPr>
            <w:r w:rsidRPr="00AA31FF">
              <w:rPr>
                <w:rFonts w:cs="Calibri"/>
                <w:b/>
                <w:color w:val="1F497D" w:themeColor="text2"/>
                <w:sz w:val="22"/>
                <w:szCs w:val="22"/>
                <w:u w:val="single"/>
              </w:rPr>
              <w:t>TED COMPUTER SYSTEM (DUBAI)</w:t>
            </w:r>
          </w:p>
          <w:p w:rsidR="00AA31FF" w:rsidRDefault="00AA31FF" w:rsidP="00AA31FF">
            <w:pPr>
              <w:suppressAutoHyphens w:val="0"/>
              <w:spacing w:line="276" w:lineRule="auto"/>
              <w:jc w:val="both"/>
              <w:rPr>
                <w:rFonts w:cs="Calibri"/>
                <w:b/>
                <w:color w:val="1F497D" w:themeColor="text2"/>
                <w:sz w:val="22"/>
                <w:szCs w:val="22"/>
              </w:rPr>
            </w:pPr>
            <w:r w:rsidRPr="00AA31FF">
              <w:rPr>
                <w:rFonts w:cs="Calibri"/>
                <w:b/>
                <w:color w:val="1F497D" w:themeColor="text2"/>
                <w:sz w:val="22"/>
                <w:szCs w:val="22"/>
              </w:rPr>
              <w:t>Designation: IT System engineer</w:t>
            </w:r>
          </w:p>
          <w:p w:rsidR="00AA31FF" w:rsidRPr="00AA31FF" w:rsidRDefault="00AA31FF" w:rsidP="00AA31FF">
            <w:pPr>
              <w:pStyle w:val="NoSpacing"/>
              <w:rPr>
                <w:rFonts w:cs="Calibri"/>
                <w:color w:val="1F497D" w:themeColor="text2"/>
                <w:u w:val="single"/>
              </w:rPr>
            </w:pPr>
            <w:r w:rsidRPr="00AA31FF">
              <w:rPr>
                <w:rFonts w:eastAsia="Times New Roman" w:cs="Calibri"/>
                <w:color w:val="1F497D" w:themeColor="text2"/>
              </w:rPr>
              <w:t xml:space="preserve">         </w:t>
            </w:r>
            <w:r w:rsidRPr="00AA31FF">
              <w:rPr>
                <w:rFonts w:eastAsia="Times New Roman" w:cs="Calibri"/>
                <w:color w:val="1F497D" w:themeColor="text2"/>
                <w:u w:val="single"/>
              </w:rPr>
              <w:t>Maintenance  IT Desktop Annual Maintenance Contract(AMC)</w:t>
            </w:r>
          </w:p>
          <w:p w:rsidR="00AA31FF" w:rsidRPr="00AA31FF" w:rsidRDefault="00AA31FF" w:rsidP="00AA31FF">
            <w:pPr>
              <w:pStyle w:val="NoSpacing"/>
              <w:numPr>
                <w:ilvl w:val="0"/>
                <w:numId w:val="36"/>
              </w:numPr>
              <w:rPr>
                <w:rFonts w:cs="Calibri"/>
                <w:color w:val="1F497D" w:themeColor="text2"/>
              </w:rPr>
            </w:pPr>
            <w:r w:rsidRPr="00AA31FF">
              <w:rPr>
                <w:rFonts w:cs="Calibri"/>
                <w:color w:val="1F497D" w:themeColor="text2"/>
              </w:rPr>
              <w:t xml:space="preserve">Outlook mail configuration, backup &amp; restoration &amp; </w:t>
            </w:r>
            <w:r w:rsidRPr="00AA31FF">
              <w:rPr>
                <w:rFonts w:eastAsia="Times New Roman" w:cs="Calibri"/>
                <w:color w:val="1F497D" w:themeColor="text2"/>
              </w:rPr>
              <w:t>Maintain email backups.</w:t>
            </w:r>
          </w:p>
          <w:p w:rsidR="00AA31FF" w:rsidRPr="00AA31FF" w:rsidRDefault="00AA31FF" w:rsidP="00AA31FF">
            <w:pPr>
              <w:pStyle w:val="NoSpacing"/>
              <w:numPr>
                <w:ilvl w:val="0"/>
                <w:numId w:val="36"/>
              </w:numPr>
              <w:rPr>
                <w:rFonts w:eastAsia="Times New Roman" w:cs="Calibri"/>
                <w:color w:val="1F497D" w:themeColor="text2"/>
              </w:rPr>
            </w:pPr>
            <w:r w:rsidRPr="00AA31FF">
              <w:rPr>
                <w:rFonts w:eastAsia="Times New Roman" w:cs="Calibri"/>
                <w:color w:val="1F497D" w:themeColor="text2"/>
              </w:rPr>
              <w:t>Resolved tenancy technical issues and monitored Office 365 systems.</w:t>
            </w:r>
          </w:p>
          <w:p w:rsidR="00AA31FF" w:rsidRPr="00AA31FF" w:rsidRDefault="00AA31FF" w:rsidP="00AA31FF">
            <w:pPr>
              <w:pStyle w:val="NoSpacing"/>
              <w:numPr>
                <w:ilvl w:val="0"/>
                <w:numId w:val="36"/>
              </w:numPr>
              <w:rPr>
                <w:rFonts w:cs="Calibri"/>
                <w:color w:val="1F497D" w:themeColor="text2"/>
              </w:rPr>
            </w:pPr>
            <w:r w:rsidRPr="00AA31FF">
              <w:rPr>
                <w:rFonts w:cs="Calibri"/>
                <w:color w:val="1F497D" w:themeColor="text2"/>
              </w:rPr>
              <w:t xml:space="preserve">On site/telephonic/ remotely technical support to customer. </w:t>
            </w:r>
          </w:p>
          <w:p w:rsidR="00AA31FF" w:rsidRPr="00AA31FF" w:rsidRDefault="00AA31FF" w:rsidP="00AA31FF">
            <w:pPr>
              <w:numPr>
                <w:ilvl w:val="0"/>
                <w:numId w:val="36"/>
              </w:numPr>
              <w:suppressAutoHyphens w:val="0"/>
              <w:rPr>
                <w:rFonts w:cs="Calibri"/>
                <w:color w:val="1F497D" w:themeColor="text2"/>
                <w:sz w:val="22"/>
                <w:szCs w:val="22"/>
              </w:rPr>
            </w:pPr>
            <w:r w:rsidRPr="00AA31FF">
              <w:rPr>
                <w:rFonts w:cs="Calibri"/>
                <w:color w:val="1F497D" w:themeColor="text2"/>
                <w:sz w:val="22"/>
                <w:szCs w:val="22"/>
              </w:rPr>
              <w:t>Configuring and troubleshooting the local and network printers.</w:t>
            </w:r>
          </w:p>
          <w:p w:rsidR="00AA31FF" w:rsidRPr="00AA31FF" w:rsidRDefault="00AA31FF" w:rsidP="00AA31FF">
            <w:pPr>
              <w:numPr>
                <w:ilvl w:val="0"/>
                <w:numId w:val="36"/>
              </w:numPr>
              <w:suppressAutoHyphens w:val="0"/>
              <w:rPr>
                <w:rFonts w:cs="Calibri"/>
                <w:color w:val="1F497D" w:themeColor="text2"/>
                <w:sz w:val="22"/>
                <w:szCs w:val="22"/>
              </w:rPr>
            </w:pPr>
            <w:r w:rsidRPr="00AA31FF">
              <w:rPr>
                <w:rFonts w:cs="Calibri"/>
                <w:color w:val="1F497D" w:themeColor="text2"/>
                <w:sz w:val="22"/>
                <w:szCs w:val="22"/>
              </w:rPr>
              <w:t xml:space="preserve">Installing software, troubleshooting hardware &amp; windows OS issues. </w:t>
            </w:r>
          </w:p>
          <w:p w:rsidR="00AA31FF" w:rsidRPr="00AA31FF" w:rsidRDefault="00AA31FF" w:rsidP="00AA31FF">
            <w:pPr>
              <w:numPr>
                <w:ilvl w:val="0"/>
                <w:numId w:val="36"/>
              </w:numPr>
              <w:suppressAutoHyphens w:val="0"/>
              <w:rPr>
                <w:rFonts w:cs="Calibri"/>
                <w:color w:val="1F497D" w:themeColor="text2"/>
                <w:sz w:val="22"/>
                <w:szCs w:val="22"/>
              </w:rPr>
            </w:pPr>
            <w:r w:rsidRPr="00AA31FF">
              <w:rPr>
                <w:rFonts w:cs="Calibri"/>
                <w:color w:val="1F497D" w:themeColor="text2"/>
                <w:sz w:val="22"/>
                <w:szCs w:val="22"/>
              </w:rPr>
              <w:t>Perform Laptop backup and restore.</w:t>
            </w:r>
          </w:p>
          <w:p w:rsidR="00AA31FF" w:rsidRPr="00AA31FF" w:rsidRDefault="00D36F3B" w:rsidP="00AA31FF">
            <w:pPr>
              <w:pStyle w:val="NoSpacing"/>
              <w:rPr>
                <w:rFonts w:cs="Calibri"/>
                <w:color w:val="1F497D" w:themeColor="text2"/>
                <w:u w:val="single"/>
              </w:rPr>
            </w:pPr>
            <w:r>
              <w:rPr>
                <w:rFonts w:cs="Calibri"/>
                <w:color w:val="1F497D" w:themeColor="text2"/>
              </w:rPr>
              <w:t xml:space="preserve">        </w:t>
            </w:r>
            <w:r w:rsidR="00AA31FF" w:rsidRPr="00AA31FF">
              <w:rPr>
                <w:rFonts w:cs="Calibri"/>
                <w:color w:val="1F497D" w:themeColor="text2"/>
              </w:rPr>
              <w:t xml:space="preserve"> </w:t>
            </w:r>
            <w:r w:rsidR="00AA31FF" w:rsidRPr="00AA31FF">
              <w:rPr>
                <w:rFonts w:cs="Calibri"/>
                <w:color w:val="1F497D" w:themeColor="text2"/>
                <w:u w:val="single"/>
              </w:rPr>
              <w:t>On Network side</w:t>
            </w:r>
          </w:p>
          <w:p w:rsidR="00AA31FF" w:rsidRPr="00AA31FF" w:rsidRDefault="00AA31FF" w:rsidP="00AA31FF">
            <w:pPr>
              <w:pStyle w:val="NoSpacing"/>
              <w:numPr>
                <w:ilvl w:val="0"/>
                <w:numId w:val="36"/>
              </w:numPr>
              <w:rPr>
                <w:rFonts w:cs="Calibri"/>
                <w:color w:val="1F497D" w:themeColor="text2"/>
              </w:rPr>
            </w:pPr>
            <w:r w:rsidRPr="00AA31FF">
              <w:rPr>
                <w:rFonts w:cs="Calibri"/>
                <w:color w:val="1F497D" w:themeColor="text2"/>
              </w:rPr>
              <w:t>Maintain LAN Networks.</w:t>
            </w:r>
          </w:p>
          <w:p w:rsidR="00AA31FF" w:rsidRPr="00AA31FF" w:rsidRDefault="00AA31FF" w:rsidP="00AA31FF">
            <w:pPr>
              <w:pStyle w:val="NoSpacing"/>
              <w:numPr>
                <w:ilvl w:val="0"/>
                <w:numId w:val="36"/>
              </w:numPr>
              <w:rPr>
                <w:rFonts w:cs="Calibri"/>
                <w:color w:val="1F497D" w:themeColor="text2"/>
              </w:rPr>
            </w:pPr>
            <w:r w:rsidRPr="00AA31FF">
              <w:rPr>
                <w:rFonts w:cs="Calibri"/>
                <w:color w:val="1F497D" w:themeColor="text2"/>
              </w:rPr>
              <w:t>Identifying, diagnosing, and resolving network problems.</w:t>
            </w:r>
          </w:p>
          <w:p w:rsidR="00AA31FF" w:rsidRPr="00AA31FF" w:rsidRDefault="00AA31FF" w:rsidP="00AA31FF">
            <w:pPr>
              <w:pStyle w:val="NoSpacing"/>
              <w:numPr>
                <w:ilvl w:val="0"/>
                <w:numId w:val="36"/>
              </w:numPr>
              <w:rPr>
                <w:rFonts w:cs="Calibri"/>
                <w:color w:val="1F497D" w:themeColor="text2"/>
              </w:rPr>
            </w:pPr>
            <w:r w:rsidRPr="00AA31FF">
              <w:rPr>
                <w:rFonts w:cs="Calibri"/>
                <w:color w:val="1F497D" w:themeColor="text2"/>
              </w:rPr>
              <w:t>Configuring and managing of Cisco Wireless controller.</w:t>
            </w:r>
          </w:p>
          <w:p w:rsidR="00AA31FF" w:rsidRPr="00AA31FF" w:rsidRDefault="00AA31FF" w:rsidP="00AA31FF">
            <w:pPr>
              <w:pStyle w:val="NoSpacing"/>
              <w:numPr>
                <w:ilvl w:val="0"/>
                <w:numId w:val="36"/>
              </w:numPr>
              <w:rPr>
                <w:rFonts w:cs="Calibri"/>
                <w:color w:val="1F497D" w:themeColor="text2"/>
              </w:rPr>
            </w:pPr>
            <w:r w:rsidRPr="00AA31FF">
              <w:rPr>
                <w:rFonts w:cs="Calibri"/>
                <w:color w:val="1F497D" w:themeColor="text2"/>
              </w:rPr>
              <w:t>Configuring VPNs and managing remote users.</w:t>
            </w:r>
          </w:p>
          <w:p w:rsidR="00D36F3B" w:rsidRDefault="00AA31FF" w:rsidP="00D36F3B">
            <w:pPr>
              <w:pStyle w:val="NoSpacing"/>
              <w:numPr>
                <w:ilvl w:val="0"/>
                <w:numId w:val="36"/>
              </w:numPr>
              <w:rPr>
                <w:rFonts w:cs="Calibri"/>
                <w:color w:val="1F497D" w:themeColor="text2"/>
              </w:rPr>
            </w:pPr>
            <w:r w:rsidRPr="00AA31FF">
              <w:rPr>
                <w:rFonts w:cs="Calibri"/>
                <w:color w:val="1F497D" w:themeColor="text2"/>
              </w:rPr>
              <w:t xml:space="preserve">Working on firewall to Creating Security Policies. </w:t>
            </w:r>
          </w:p>
          <w:p w:rsidR="00AA31FF" w:rsidRPr="00D36F3B" w:rsidRDefault="00AA31FF" w:rsidP="00D36F3B">
            <w:pPr>
              <w:pStyle w:val="NoSpacing"/>
              <w:ind w:left="360"/>
              <w:rPr>
                <w:rFonts w:cs="Calibri"/>
                <w:color w:val="1F497D" w:themeColor="text2"/>
              </w:rPr>
            </w:pPr>
            <w:r w:rsidRPr="00D36F3B">
              <w:rPr>
                <w:rFonts w:cs="Calibri"/>
                <w:color w:val="1F497D" w:themeColor="text2"/>
                <w:u w:val="single"/>
              </w:rPr>
              <w:t>On Server side</w:t>
            </w:r>
          </w:p>
          <w:p w:rsidR="00AA31FF" w:rsidRPr="00AA31FF" w:rsidRDefault="00AA31FF" w:rsidP="00AA31FF">
            <w:pPr>
              <w:pStyle w:val="NoSpacing"/>
              <w:numPr>
                <w:ilvl w:val="0"/>
                <w:numId w:val="36"/>
              </w:numPr>
              <w:rPr>
                <w:rFonts w:cs="Calibri"/>
                <w:color w:val="1F497D" w:themeColor="text2"/>
              </w:rPr>
            </w:pPr>
            <w:r w:rsidRPr="00AA31FF">
              <w:rPr>
                <w:rFonts w:cs="Calibri"/>
                <w:color w:val="1F497D" w:themeColor="text2"/>
              </w:rPr>
              <w:t>Installing, migration &amp; Configuration of Server 2008&amp;2012.</w:t>
            </w:r>
          </w:p>
          <w:p w:rsidR="00AA31FF" w:rsidRPr="00AA31FF" w:rsidRDefault="00AA31FF" w:rsidP="00AA31FF">
            <w:pPr>
              <w:pStyle w:val="NoSpacing"/>
              <w:numPr>
                <w:ilvl w:val="0"/>
                <w:numId w:val="36"/>
              </w:numPr>
              <w:rPr>
                <w:rFonts w:cs="Calibri"/>
                <w:color w:val="1F497D" w:themeColor="text2"/>
              </w:rPr>
            </w:pPr>
            <w:r w:rsidRPr="00AA31FF">
              <w:rPr>
                <w:rFonts w:cs="Calibri"/>
                <w:color w:val="1F497D" w:themeColor="text2"/>
              </w:rPr>
              <w:t>Implementation and installation of Active Directory Services on windows 2008</w:t>
            </w:r>
            <w:r w:rsidR="00AE57C4">
              <w:rPr>
                <w:rFonts w:cs="Calibri"/>
                <w:color w:val="1F497D" w:themeColor="text2"/>
              </w:rPr>
              <w:t>, 2012 &amp; 2016</w:t>
            </w:r>
            <w:r w:rsidRPr="00AA31FF">
              <w:rPr>
                <w:rFonts w:cs="Calibri"/>
                <w:color w:val="1F497D" w:themeColor="text2"/>
              </w:rPr>
              <w:t xml:space="preserve"> server.</w:t>
            </w:r>
          </w:p>
          <w:p w:rsidR="00AA31FF" w:rsidRDefault="00AA31FF" w:rsidP="00AA31FF">
            <w:pPr>
              <w:pStyle w:val="NoSpacing"/>
              <w:numPr>
                <w:ilvl w:val="0"/>
                <w:numId w:val="36"/>
              </w:numPr>
              <w:rPr>
                <w:rFonts w:cs="Calibri"/>
                <w:color w:val="1F497D" w:themeColor="text2"/>
              </w:rPr>
            </w:pPr>
            <w:r w:rsidRPr="00AA31FF">
              <w:rPr>
                <w:rFonts w:cs="Calibri"/>
                <w:color w:val="1F497D" w:themeColor="text2"/>
              </w:rPr>
              <w:t>Creating &amp; Deleting Domain user Accounts &amp; configuring group policies.</w:t>
            </w:r>
          </w:p>
          <w:p w:rsidR="00D36F3B" w:rsidRDefault="00D36F3B" w:rsidP="00D36F3B">
            <w:pPr>
              <w:pStyle w:val="NoSpacing"/>
              <w:rPr>
                <w:rFonts w:cs="Calibri"/>
                <w:color w:val="1F497D" w:themeColor="text2"/>
                <w:u w:val="single"/>
              </w:rPr>
            </w:pPr>
            <w:r>
              <w:rPr>
                <w:rFonts w:cs="Calibri"/>
                <w:color w:val="1F497D" w:themeColor="text2"/>
              </w:rPr>
              <w:t xml:space="preserve">       </w:t>
            </w:r>
            <w:r w:rsidR="00AA31FF" w:rsidRPr="0091053A">
              <w:rPr>
                <w:rFonts w:cs="Calibri"/>
                <w:sz w:val="24"/>
                <w:szCs w:val="24"/>
              </w:rPr>
              <w:t xml:space="preserve"> </w:t>
            </w:r>
            <w:r w:rsidR="00AA31FF" w:rsidRPr="00AA31FF">
              <w:rPr>
                <w:rFonts w:cs="Calibri"/>
                <w:color w:val="1F497D" w:themeColor="text2"/>
                <w:u w:val="single"/>
              </w:rPr>
              <w:t>Security Systems</w:t>
            </w:r>
          </w:p>
          <w:p w:rsidR="00AA31FF" w:rsidRPr="00D36F3B" w:rsidRDefault="00AA31FF" w:rsidP="00D36F3B">
            <w:pPr>
              <w:pStyle w:val="NoSpacing"/>
              <w:numPr>
                <w:ilvl w:val="0"/>
                <w:numId w:val="38"/>
              </w:numPr>
              <w:rPr>
                <w:rFonts w:cs="Calibri"/>
                <w:color w:val="1F497D" w:themeColor="text2"/>
                <w:u w:val="single"/>
              </w:rPr>
            </w:pPr>
            <w:r w:rsidRPr="00AA31FF">
              <w:rPr>
                <w:rFonts w:cs="Calibri"/>
                <w:color w:val="1F497D" w:themeColor="text2"/>
              </w:rPr>
              <w:t>Have Certificate in DPS Systems Engineer for Security surveillance Systems (CCTV) From Dubai police Academy.</w:t>
            </w:r>
          </w:p>
          <w:p w:rsidR="00AA31FF" w:rsidRPr="00AA31FF" w:rsidRDefault="00AA31FF" w:rsidP="00AA31FF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before="100" w:beforeAutospacing="1" w:after="100" w:afterAutospacing="1" w:line="315" w:lineRule="atLeast"/>
              <w:rPr>
                <w:rFonts w:cs="Calibri"/>
                <w:color w:val="1F497D" w:themeColor="text2"/>
                <w:sz w:val="22"/>
                <w:szCs w:val="22"/>
              </w:rPr>
            </w:pPr>
            <w:r w:rsidRPr="00AA31FF">
              <w:rPr>
                <w:rFonts w:cs="Calibri"/>
                <w:color w:val="1F497D" w:themeColor="text2"/>
                <w:sz w:val="22"/>
                <w:szCs w:val="22"/>
              </w:rPr>
              <w:t xml:space="preserve">Purchase and Configure CCTV equipment, software, DVR, NVR and </w:t>
            </w:r>
            <w:r w:rsidRPr="00AA31FF">
              <w:rPr>
                <w:rFonts w:cs="Calibri"/>
                <w:color w:val="1F497D" w:themeColor="text2"/>
                <w:sz w:val="22"/>
                <w:szCs w:val="22"/>
              </w:rPr>
              <w:lastRenderedPageBreak/>
              <w:t>peripherals utilizing different vendors.</w:t>
            </w:r>
          </w:p>
          <w:p w:rsidR="00D36F3B" w:rsidRDefault="00AA31FF" w:rsidP="00D36F3B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before="100" w:beforeAutospacing="1" w:after="100" w:afterAutospacing="1" w:line="315" w:lineRule="atLeast"/>
              <w:rPr>
                <w:rFonts w:cs="Calibri"/>
                <w:color w:val="1F497D" w:themeColor="text2"/>
                <w:sz w:val="22"/>
                <w:szCs w:val="22"/>
              </w:rPr>
            </w:pPr>
            <w:r w:rsidRPr="0001457C">
              <w:rPr>
                <w:rFonts w:cs="Calibri"/>
                <w:color w:val="1F497D" w:themeColor="text2"/>
                <w:sz w:val="22"/>
                <w:szCs w:val="22"/>
              </w:rPr>
              <w:t>Configuration of Firewall devices like fort iGATE 100D</w:t>
            </w:r>
            <w:r w:rsidRPr="0001457C">
              <w:rPr>
                <w:color w:val="1F497D" w:themeColor="text2"/>
                <w:sz w:val="22"/>
                <w:szCs w:val="22"/>
                <w:lang w:bidi="en-US"/>
              </w:rPr>
              <w:t xml:space="preserve"> </w:t>
            </w:r>
          </w:p>
          <w:p w:rsidR="00D36F3B" w:rsidRDefault="00D36F3B" w:rsidP="00D36F3B">
            <w:pPr>
              <w:shd w:val="clear" w:color="auto" w:fill="FFFFFF"/>
              <w:suppressAutoHyphens w:val="0"/>
              <w:spacing w:before="100" w:beforeAutospacing="1" w:after="100" w:afterAutospacing="1" w:line="315" w:lineRule="atLeast"/>
              <w:rPr>
                <w:color w:val="1F497D" w:themeColor="text2"/>
                <w:u w:val="single"/>
              </w:rPr>
            </w:pPr>
            <w:r w:rsidRPr="00D36F3B">
              <w:rPr>
                <w:color w:val="1F497D" w:themeColor="text2"/>
                <w:u w:val="single"/>
              </w:rPr>
              <w:t>PROJECT EXPERIENCE</w:t>
            </w:r>
          </w:p>
          <w:p w:rsidR="00D36F3B" w:rsidRPr="00D36F3B" w:rsidRDefault="00D36F3B" w:rsidP="00D36F3B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line="281" w:lineRule="exact"/>
              <w:jc w:val="both"/>
              <w:rPr>
                <w:color w:val="1F497D" w:themeColor="text2"/>
                <w:sz w:val="24"/>
                <w:szCs w:val="24"/>
              </w:rPr>
            </w:pPr>
            <w:r w:rsidRPr="00D36F3B">
              <w:rPr>
                <w:color w:val="1F497D" w:themeColor="text2"/>
                <w:sz w:val="24"/>
                <w:szCs w:val="24"/>
              </w:rPr>
              <w:t>The Address Hotel  Dubai</w:t>
            </w:r>
            <w:r>
              <w:rPr>
                <w:color w:val="1F497D" w:themeColor="text2"/>
                <w:sz w:val="24"/>
                <w:szCs w:val="24"/>
              </w:rPr>
              <w:t xml:space="preserve">:- One Year Residence Engineer </w:t>
            </w:r>
            <w:r w:rsidRPr="00D36F3B">
              <w:rPr>
                <w:color w:val="1F497D" w:themeColor="text2"/>
                <w:sz w:val="24"/>
                <w:szCs w:val="24"/>
              </w:rPr>
              <w:t xml:space="preserve"> (</w:t>
            </w:r>
            <w:proofErr w:type="spellStart"/>
            <w:r w:rsidRPr="00D36F3B">
              <w:rPr>
                <w:color w:val="1F497D" w:themeColor="text2"/>
                <w:sz w:val="24"/>
                <w:szCs w:val="24"/>
              </w:rPr>
              <w:t>Ref:Sujith</w:t>
            </w:r>
            <w:proofErr w:type="spellEnd"/>
            <w:r w:rsidRPr="00D36F3B">
              <w:rPr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D36F3B">
              <w:rPr>
                <w:color w:val="1F497D" w:themeColor="text2"/>
                <w:sz w:val="24"/>
                <w:szCs w:val="24"/>
              </w:rPr>
              <w:t>Balan</w:t>
            </w:r>
            <w:proofErr w:type="spellEnd"/>
            <w:r w:rsidRPr="00D36F3B">
              <w:rPr>
                <w:color w:val="1F497D" w:themeColor="text2"/>
                <w:sz w:val="24"/>
                <w:szCs w:val="24"/>
              </w:rPr>
              <w:t xml:space="preserve"> )</w:t>
            </w:r>
          </w:p>
          <w:p w:rsidR="00D36F3B" w:rsidRPr="00D36F3B" w:rsidRDefault="00D36F3B" w:rsidP="00D36F3B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line="281" w:lineRule="exact"/>
              <w:jc w:val="both"/>
              <w:rPr>
                <w:color w:val="1F497D" w:themeColor="text2"/>
                <w:sz w:val="24"/>
                <w:szCs w:val="24"/>
              </w:rPr>
            </w:pPr>
            <w:r w:rsidRPr="00D36F3B">
              <w:rPr>
                <w:color w:val="1F497D" w:themeColor="text2"/>
                <w:sz w:val="24"/>
                <w:szCs w:val="24"/>
              </w:rPr>
              <w:t xml:space="preserve">Design lab FZE </w:t>
            </w:r>
            <w:r>
              <w:rPr>
                <w:color w:val="1F497D" w:themeColor="text2"/>
                <w:sz w:val="24"/>
                <w:szCs w:val="24"/>
              </w:rPr>
              <w:t xml:space="preserve">:- Two Months Residence Engineer </w:t>
            </w:r>
            <w:r w:rsidRPr="00D36F3B">
              <w:rPr>
                <w:color w:val="1F497D" w:themeColor="text2"/>
                <w:sz w:val="24"/>
                <w:szCs w:val="24"/>
              </w:rPr>
              <w:t>(Dubai)</w:t>
            </w:r>
          </w:p>
          <w:p w:rsidR="00D36F3B" w:rsidRPr="00D36F3B" w:rsidRDefault="00D36F3B" w:rsidP="00D36F3B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line="281" w:lineRule="exact"/>
              <w:jc w:val="both"/>
              <w:rPr>
                <w:color w:val="1F497D" w:themeColor="text2"/>
                <w:sz w:val="24"/>
                <w:szCs w:val="24"/>
              </w:rPr>
            </w:pPr>
            <w:r w:rsidRPr="00D36F3B">
              <w:rPr>
                <w:color w:val="1F497D" w:themeColor="text2"/>
                <w:sz w:val="24"/>
                <w:szCs w:val="24"/>
              </w:rPr>
              <w:t>REINTJES LLC (MERITIME CITY, DUBAI)</w:t>
            </w:r>
            <w:r>
              <w:rPr>
                <w:color w:val="1F497D" w:themeColor="text2"/>
                <w:sz w:val="24"/>
                <w:szCs w:val="24"/>
              </w:rPr>
              <w:t xml:space="preserve"> :-AMC</w:t>
            </w:r>
          </w:p>
          <w:p w:rsidR="00D36F3B" w:rsidRPr="00D36F3B" w:rsidRDefault="00D36F3B" w:rsidP="00D36F3B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line="281" w:lineRule="exact"/>
              <w:jc w:val="both"/>
              <w:rPr>
                <w:color w:val="1F497D" w:themeColor="text2"/>
                <w:sz w:val="24"/>
                <w:szCs w:val="24"/>
              </w:rPr>
            </w:pPr>
            <w:r w:rsidRPr="00D36F3B">
              <w:rPr>
                <w:color w:val="1F497D" w:themeColor="text2"/>
                <w:sz w:val="24"/>
                <w:szCs w:val="24"/>
              </w:rPr>
              <w:t>SPACE WELL LLC (INTERNET CITY, DUBAI)</w:t>
            </w:r>
            <w:r>
              <w:rPr>
                <w:color w:val="1F497D" w:themeColor="text2"/>
                <w:sz w:val="24"/>
                <w:szCs w:val="24"/>
              </w:rPr>
              <w:t>:-AMC</w:t>
            </w:r>
          </w:p>
          <w:p w:rsidR="00D36F3B" w:rsidRPr="00D36F3B" w:rsidRDefault="00D36F3B" w:rsidP="00D36F3B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line="281" w:lineRule="exact"/>
              <w:jc w:val="both"/>
              <w:rPr>
                <w:color w:val="1F497D" w:themeColor="text2"/>
                <w:sz w:val="24"/>
                <w:szCs w:val="24"/>
              </w:rPr>
            </w:pPr>
            <w:proofErr w:type="spellStart"/>
            <w:r w:rsidRPr="00D36F3B">
              <w:rPr>
                <w:color w:val="1F497D" w:themeColor="text2"/>
                <w:sz w:val="24"/>
                <w:szCs w:val="24"/>
              </w:rPr>
              <w:t>Emkay</w:t>
            </w:r>
            <w:proofErr w:type="spellEnd"/>
            <w:r w:rsidRPr="00D36F3B">
              <w:rPr>
                <w:color w:val="1F497D" w:themeColor="text2"/>
                <w:sz w:val="24"/>
                <w:szCs w:val="24"/>
              </w:rPr>
              <w:t xml:space="preserve"> LLC(Dubai)</w:t>
            </w:r>
            <w:r>
              <w:rPr>
                <w:color w:val="1F497D" w:themeColor="text2"/>
                <w:sz w:val="24"/>
                <w:szCs w:val="24"/>
              </w:rPr>
              <w:t>:-AMC</w:t>
            </w:r>
          </w:p>
          <w:p w:rsidR="00D36F3B" w:rsidRDefault="00D36F3B" w:rsidP="00D36F3B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line="281" w:lineRule="exact"/>
              <w:jc w:val="both"/>
              <w:rPr>
                <w:color w:val="1F497D" w:themeColor="text2"/>
                <w:sz w:val="24"/>
                <w:szCs w:val="24"/>
              </w:rPr>
            </w:pPr>
            <w:r w:rsidRPr="00D36F3B">
              <w:rPr>
                <w:color w:val="1F497D" w:themeColor="text2"/>
                <w:sz w:val="24"/>
                <w:szCs w:val="24"/>
              </w:rPr>
              <w:t>CRANLEIGH INTERNATIOAL SCHOOL (ABU DHABI)</w:t>
            </w:r>
            <w:r>
              <w:rPr>
                <w:color w:val="1F497D" w:themeColor="text2"/>
                <w:sz w:val="24"/>
                <w:szCs w:val="24"/>
              </w:rPr>
              <w:t xml:space="preserve"> :-</w:t>
            </w:r>
          </w:p>
          <w:p w:rsidR="00D36F3B" w:rsidRPr="00D36F3B" w:rsidRDefault="00D36F3B" w:rsidP="00D36F3B">
            <w:pPr>
              <w:widowControl w:val="0"/>
              <w:suppressAutoHyphens w:val="0"/>
              <w:autoSpaceDE w:val="0"/>
              <w:autoSpaceDN w:val="0"/>
              <w:adjustRightInd w:val="0"/>
              <w:spacing w:line="281" w:lineRule="exact"/>
              <w:ind w:left="720"/>
              <w:jc w:val="both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6 months Desktop Support</w:t>
            </w:r>
          </w:p>
          <w:p w:rsidR="00D36F3B" w:rsidRDefault="00D36F3B" w:rsidP="00D36F3B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line="281" w:lineRule="exact"/>
              <w:jc w:val="both"/>
              <w:rPr>
                <w:color w:val="1F497D" w:themeColor="text2"/>
                <w:sz w:val="24"/>
                <w:szCs w:val="24"/>
              </w:rPr>
            </w:pPr>
            <w:proofErr w:type="spellStart"/>
            <w:r w:rsidRPr="00D36F3B">
              <w:rPr>
                <w:color w:val="1F497D" w:themeColor="text2"/>
                <w:sz w:val="24"/>
                <w:szCs w:val="24"/>
              </w:rPr>
              <w:t>Damac</w:t>
            </w:r>
            <w:proofErr w:type="spellEnd"/>
            <w:r w:rsidRPr="00D36F3B">
              <w:rPr>
                <w:color w:val="1F497D" w:themeColor="text2"/>
                <w:sz w:val="24"/>
                <w:szCs w:val="24"/>
              </w:rPr>
              <w:t xml:space="preserve"> Hotel Dubai</w:t>
            </w:r>
          </w:p>
          <w:p w:rsidR="009837FC" w:rsidRPr="00D36F3B" w:rsidRDefault="009837FC" w:rsidP="00D36F3B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line="281" w:lineRule="exact"/>
              <w:jc w:val="both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Dom Dental Clinic</w:t>
            </w:r>
            <w:r w:rsidR="00492F5F">
              <w:rPr>
                <w:color w:val="1F497D" w:themeColor="text2"/>
                <w:sz w:val="24"/>
                <w:szCs w:val="24"/>
              </w:rPr>
              <w:t xml:space="preserve"> JLT</w:t>
            </w:r>
          </w:p>
          <w:p w:rsidR="00D36F3B" w:rsidRDefault="00D36F3B" w:rsidP="00AA31FF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cs="Calibri"/>
                <w:color w:val="1F497D" w:themeColor="text2"/>
                <w:sz w:val="22"/>
                <w:szCs w:val="22"/>
              </w:rPr>
            </w:pPr>
          </w:p>
          <w:p w:rsidR="00AA31FF" w:rsidRPr="0001457C" w:rsidRDefault="00AA31FF" w:rsidP="00AA31FF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Theme="majorHAnsi" w:hAnsiTheme="majorHAnsi" w:cstheme="minorHAnsi"/>
                <w:b/>
                <w:color w:val="1F497D" w:themeColor="text2"/>
                <w:sz w:val="22"/>
                <w:szCs w:val="22"/>
                <w:u w:val="single"/>
              </w:rPr>
            </w:pPr>
            <w:r w:rsidRPr="0001457C">
              <w:rPr>
                <w:rFonts w:asciiTheme="majorHAnsi" w:hAnsiTheme="majorHAnsi" w:cstheme="minorHAnsi"/>
                <w:b/>
                <w:color w:val="1F497D" w:themeColor="text2"/>
                <w:sz w:val="22"/>
                <w:szCs w:val="22"/>
                <w:u w:val="single"/>
              </w:rPr>
              <w:t>HEADERP SOLUTION</w:t>
            </w:r>
          </w:p>
          <w:p w:rsidR="00AA31FF" w:rsidRPr="0001457C" w:rsidRDefault="00AA31FF" w:rsidP="00AA31FF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01457C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Design</w:t>
            </w:r>
            <w:r w:rsidR="0001457C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ation: Desktop Support Engineer</w:t>
            </w:r>
          </w:p>
          <w:p w:rsidR="00AA31FF" w:rsidRPr="0001457C" w:rsidRDefault="00AA31FF" w:rsidP="00AA31FF">
            <w:pPr>
              <w:jc w:val="both"/>
              <w:rPr>
                <w:rFonts w:asciiTheme="minorHAnsi" w:hAnsiTheme="minorHAnsi" w:cstheme="minorHAnsi"/>
                <w:bCs/>
                <w:color w:val="1F497D" w:themeColor="text2"/>
                <w:spacing w:val="4"/>
                <w:sz w:val="22"/>
                <w:szCs w:val="22"/>
                <w:u w:val="single"/>
              </w:rPr>
            </w:pPr>
            <w:r w:rsidRPr="0001457C">
              <w:rPr>
                <w:rFonts w:asciiTheme="minorHAnsi" w:hAnsiTheme="minorHAnsi" w:cstheme="minorHAnsi"/>
                <w:bCs/>
                <w:color w:val="1F497D" w:themeColor="text2"/>
                <w:spacing w:val="4"/>
                <w:sz w:val="22"/>
                <w:szCs w:val="22"/>
                <w:u w:val="single"/>
              </w:rPr>
              <w:t xml:space="preserve">Responsibilities: </w:t>
            </w:r>
          </w:p>
          <w:p w:rsidR="00AA31FF" w:rsidRPr="0001457C" w:rsidRDefault="00AA31FF" w:rsidP="00AA31FF">
            <w:pPr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:rsidR="00AA31FF" w:rsidRPr="0001457C" w:rsidRDefault="00AA31FF" w:rsidP="00AA31FF">
            <w:pPr>
              <w:pStyle w:val="NoSpacing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1F497D" w:themeColor="text2"/>
              </w:rPr>
            </w:pPr>
            <w:r w:rsidRPr="0001457C">
              <w:rPr>
                <w:rFonts w:asciiTheme="minorHAnsi" w:hAnsiTheme="minorHAnsi" w:cstheme="minorHAnsi"/>
                <w:color w:val="1F497D" w:themeColor="text2"/>
              </w:rPr>
              <w:t>Provide first line technical support to computer users and ensure smooth functioning of various applications.</w:t>
            </w:r>
          </w:p>
          <w:p w:rsidR="00AA31FF" w:rsidRPr="0001457C" w:rsidRDefault="00AA31FF" w:rsidP="00AA31FF">
            <w:pPr>
              <w:pStyle w:val="NoSpacing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1F497D" w:themeColor="text2"/>
              </w:rPr>
            </w:pPr>
            <w:r w:rsidRPr="0001457C">
              <w:rPr>
                <w:rFonts w:asciiTheme="minorHAnsi" w:hAnsiTheme="minorHAnsi" w:cstheme="minorHAnsi"/>
                <w:color w:val="1F497D" w:themeColor="text2"/>
              </w:rPr>
              <w:t>Provide support on the use of computer hardware and software, including printing, installation, word processing, electronic mail, and operating systems</w:t>
            </w:r>
            <w:r w:rsidR="0001457C" w:rsidRPr="0001457C">
              <w:rPr>
                <w:rFonts w:asciiTheme="minorHAnsi" w:hAnsiTheme="minorHAnsi" w:cstheme="minorHAnsi"/>
                <w:color w:val="1F497D" w:themeColor="text2"/>
              </w:rPr>
              <w:t>.</w:t>
            </w:r>
          </w:p>
          <w:p w:rsidR="00AA31FF" w:rsidRPr="0001457C" w:rsidRDefault="00AA31FF" w:rsidP="00AA31FF">
            <w:pPr>
              <w:pStyle w:val="NoSpacing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1F497D" w:themeColor="text2"/>
              </w:rPr>
            </w:pPr>
            <w:r w:rsidRPr="0001457C">
              <w:rPr>
                <w:rFonts w:asciiTheme="minorHAnsi" w:hAnsiTheme="minorHAnsi" w:cstheme="minorHAnsi"/>
                <w:color w:val="1F497D" w:themeColor="text2"/>
              </w:rPr>
              <w:t>Install and perform repairs to software or installation needs.</w:t>
            </w:r>
          </w:p>
          <w:p w:rsidR="00AA31FF" w:rsidRDefault="00AA31FF" w:rsidP="00AA31FF">
            <w:pPr>
              <w:pStyle w:val="NoSpacing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1F497D" w:themeColor="text2"/>
              </w:rPr>
            </w:pPr>
            <w:r w:rsidRPr="0001457C">
              <w:rPr>
                <w:rFonts w:asciiTheme="minorHAnsi" w:hAnsiTheme="minorHAnsi" w:cstheme="minorHAnsi"/>
                <w:color w:val="1F497D" w:themeColor="text2"/>
              </w:rPr>
              <w:t>Troubleshooting Microsoft Operating Systems and all MS Office Suites for Windows and MAC.</w:t>
            </w:r>
          </w:p>
          <w:p w:rsidR="0001457C" w:rsidRPr="0001457C" w:rsidRDefault="0001457C" w:rsidP="0001457C">
            <w:pPr>
              <w:pStyle w:val="NoSpacing"/>
              <w:ind w:left="720"/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  <w:p w:rsidR="00AA31FF" w:rsidRPr="0001457C" w:rsidRDefault="00AA31FF" w:rsidP="00AA31FF">
            <w:pPr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u w:val="single"/>
              </w:rPr>
            </w:pPr>
            <w:r w:rsidRPr="0001457C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u w:val="single"/>
              </w:rPr>
              <w:t xml:space="preserve">Stylus </w:t>
            </w:r>
            <w:r w:rsidR="0001457C" w:rsidRPr="0001457C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u w:val="single"/>
              </w:rPr>
              <w:t>Inc.</w:t>
            </w:r>
            <w:r w:rsidRPr="0001457C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u w:val="single"/>
              </w:rPr>
              <w:t xml:space="preserve"> Bangalore</w:t>
            </w:r>
          </w:p>
          <w:p w:rsidR="0001457C" w:rsidRPr="0001457C" w:rsidRDefault="0001457C" w:rsidP="00AA31FF">
            <w:pPr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u w:val="single"/>
              </w:rPr>
            </w:pPr>
          </w:p>
          <w:p w:rsidR="00AA31FF" w:rsidRPr="0001457C" w:rsidRDefault="00AA31FF" w:rsidP="00AA31FF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01457C">
              <w:rPr>
                <w:rFonts w:asciiTheme="minorHAnsi" w:hAnsiTheme="minorHAnsi" w:cstheme="minorHAnsi"/>
                <w:bCs/>
                <w:color w:val="1F497D" w:themeColor="text2"/>
                <w:kern w:val="32"/>
                <w:sz w:val="22"/>
                <w:szCs w:val="22"/>
              </w:rPr>
              <w:t xml:space="preserve">Designation: Software Development </w:t>
            </w:r>
            <w:r w:rsidRPr="0001457C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(April 2010 – August 2010)</w:t>
            </w:r>
          </w:p>
          <w:p w:rsidR="00AA31FF" w:rsidRPr="0001457C" w:rsidRDefault="00AA31FF" w:rsidP="00AA31FF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:rsidR="00273D4C" w:rsidRPr="0001457C" w:rsidRDefault="00AA31FF" w:rsidP="00AA31FF">
            <w:pPr>
              <w:spacing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01457C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My Team comprises of 32 engineers including me. My position is Web development as trainee</w:t>
            </w:r>
          </w:p>
          <w:p w:rsidR="002B229D" w:rsidRPr="00AA5892" w:rsidRDefault="002B229D">
            <w:pPr>
              <w:suppressAutoHyphens w:val="0"/>
              <w:spacing w:after="120" w:line="360" w:lineRule="auto"/>
              <w:rPr>
                <w:b/>
                <w:color w:val="1F497D" w:themeColor="text2"/>
                <w:sz w:val="22"/>
                <w:szCs w:val="22"/>
              </w:rPr>
            </w:pPr>
            <w:r w:rsidRPr="00AA5892">
              <w:rPr>
                <w:b/>
                <w:color w:val="1F497D" w:themeColor="text2"/>
                <w:sz w:val="22"/>
                <w:u w:val="single"/>
              </w:rPr>
              <w:t>Declaration</w:t>
            </w:r>
          </w:p>
          <w:p w:rsidR="002B229D" w:rsidRPr="007575D6" w:rsidRDefault="002B229D">
            <w:pPr>
              <w:suppressAutoHyphens w:val="0"/>
              <w:spacing w:after="120"/>
              <w:rPr>
                <w:color w:val="17365D"/>
                <w:sz w:val="22"/>
                <w:szCs w:val="22"/>
              </w:rPr>
            </w:pPr>
            <w:r w:rsidRPr="007575D6">
              <w:rPr>
                <w:color w:val="17365D"/>
                <w:sz w:val="22"/>
                <w:szCs w:val="22"/>
              </w:rPr>
              <w:t>I hereby declare that the above information is true and correct to the best of my knowledge and belief.</w:t>
            </w:r>
          </w:p>
          <w:p w:rsidR="002B229D" w:rsidRPr="00AA5892" w:rsidRDefault="002B229D">
            <w:pPr>
              <w:tabs>
                <w:tab w:val="left" w:pos="912"/>
              </w:tabs>
              <w:jc w:val="both"/>
              <w:rPr>
                <w:color w:val="1F497D" w:themeColor="text2"/>
                <w:sz w:val="22"/>
                <w:szCs w:val="22"/>
              </w:rPr>
            </w:pPr>
          </w:p>
          <w:p w:rsidR="0033733B" w:rsidRPr="00AA5892" w:rsidRDefault="00295EEE" w:rsidP="00574F11">
            <w:pPr>
              <w:tabs>
                <w:tab w:val="left" w:pos="912"/>
              </w:tabs>
              <w:spacing w:line="360" w:lineRule="auto"/>
              <w:jc w:val="both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Place: </w:t>
            </w:r>
            <w:r w:rsidR="006646DD">
              <w:rPr>
                <w:b/>
                <w:color w:val="1F497D" w:themeColor="text2"/>
                <w:sz w:val="22"/>
                <w:szCs w:val="22"/>
              </w:rPr>
              <w:t>Dubai</w:t>
            </w:r>
            <w:r w:rsidR="00574F11" w:rsidRPr="00AA5892">
              <w:rPr>
                <w:b/>
                <w:color w:val="1F497D" w:themeColor="text2"/>
                <w:sz w:val="22"/>
                <w:szCs w:val="22"/>
              </w:rPr>
              <w:tab/>
            </w:r>
            <w:r w:rsidR="00574F11" w:rsidRPr="00AA5892">
              <w:rPr>
                <w:b/>
                <w:color w:val="1F497D" w:themeColor="text2"/>
                <w:sz w:val="22"/>
                <w:szCs w:val="22"/>
              </w:rPr>
              <w:tab/>
              <w:t xml:space="preserve">                                                          </w:t>
            </w:r>
            <w:r w:rsidR="004E7370">
              <w:rPr>
                <w:b/>
                <w:color w:val="1F497D" w:themeColor="text2"/>
                <w:sz w:val="22"/>
                <w:szCs w:val="22"/>
              </w:rPr>
              <w:t xml:space="preserve">  </w:t>
            </w:r>
            <w:proofErr w:type="spellStart"/>
            <w:r w:rsidR="00574F11" w:rsidRPr="00AA5892">
              <w:rPr>
                <w:b/>
                <w:color w:val="1F497D" w:themeColor="text2"/>
                <w:sz w:val="22"/>
                <w:szCs w:val="22"/>
              </w:rPr>
              <w:t>Rijo</w:t>
            </w:r>
            <w:proofErr w:type="spellEnd"/>
            <w:r w:rsidR="00574F11" w:rsidRPr="00AA5892">
              <w:rPr>
                <w:b/>
                <w:color w:val="1F497D" w:themeColor="text2"/>
                <w:sz w:val="22"/>
                <w:szCs w:val="22"/>
              </w:rPr>
              <w:t xml:space="preserve"> Thomas</w:t>
            </w:r>
          </w:p>
          <w:p w:rsidR="00574F11" w:rsidRPr="0065221B" w:rsidRDefault="008C411A" w:rsidP="00574F11">
            <w:pPr>
              <w:tabs>
                <w:tab w:val="left" w:pos="912"/>
              </w:tabs>
              <w:spacing w:line="360" w:lineRule="auto"/>
              <w:jc w:val="both"/>
              <w:rPr>
                <w:color w:val="17365D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Date: 20-12</w:t>
            </w:r>
            <w:r w:rsidR="00574F11" w:rsidRPr="00AA5892">
              <w:rPr>
                <w:b/>
                <w:color w:val="1F497D" w:themeColor="text2"/>
                <w:sz w:val="22"/>
                <w:szCs w:val="22"/>
              </w:rPr>
              <w:t xml:space="preserve">-2018                                     </w:t>
            </w:r>
            <w:r w:rsidR="004E7370">
              <w:rPr>
                <w:b/>
                <w:color w:val="1F497D" w:themeColor="text2"/>
                <w:sz w:val="22"/>
                <w:szCs w:val="22"/>
              </w:rPr>
              <w:t xml:space="preserve">                             </w:t>
            </w:r>
            <w:r w:rsidR="00574F11" w:rsidRPr="00AA5892">
              <w:rPr>
                <w:b/>
                <w:color w:val="1F497D" w:themeColor="text2"/>
                <w:sz w:val="22"/>
                <w:szCs w:val="22"/>
              </w:rPr>
              <w:t>+</w:t>
            </w:r>
            <w:r w:rsidR="0093136D">
              <w:rPr>
                <w:b/>
                <w:color w:val="1F497D" w:themeColor="text2"/>
                <w:sz w:val="22"/>
                <w:szCs w:val="22"/>
              </w:rPr>
              <w:t>9</w:t>
            </w:r>
            <w:r w:rsidR="004966DC">
              <w:rPr>
                <w:b/>
                <w:color w:val="1F497D" w:themeColor="text2"/>
                <w:sz w:val="22"/>
                <w:szCs w:val="22"/>
              </w:rPr>
              <w:t>71 55 8</w:t>
            </w:r>
            <w:bookmarkStart w:id="0" w:name="_GoBack"/>
            <w:bookmarkEnd w:id="0"/>
            <w:r w:rsidR="006646DD">
              <w:rPr>
                <w:b/>
                <w:color w:val="1F497D" w:themeColor="text2"/>
                <w:sz w:val="22"/>
                <w:szCs w:val="22"/>
              </w:rPr>
              <w:t>91</w:t>
            </w:r>
            <w:r w:rsidR="004966DC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6646DD">
              <w:rPr>
                <w:b/>
                <w:color w:val="1F497D" w:themeColor="text2"/>
                <w:sz w:val="22"/>
                <w:szCs w:val="22"/>
              </w:rPr>
              <w:t>82</w:t>
            </w:r>
            <w:r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4966DC">
              <w:rPr>
                <w:b/>
                <w:color w:val="1F497D" w:themeColor="text2"/>
                <w:sz w:val="22"/>
                <w:szCs w:val="22"/>
              </w:rPr>
              <w:t>85</w:t>
            </w:r>
            <w:r w:rsidR="00574F11" w:rsidRPr="00AA5892">
              <w:rPr>
                <w:rFonts w:cs="Calibri"/>
                <w:b/>
                <w:bCs/>
                <w:iCs/>
                <w:color w:val="1F497D" w:themeColor="text2"/>
                <w:sz w:val="24"/>
                <w:szCs w:val="24"/>
                <w:lang w:val="fr-FR"/>
              </w:rPr>
              <w:t xml:space="preserve">  </w:t>
            </w:r>
          </w:p>
        </w:tc>
      </w:tr>
    </w:tbl>
    <w:p w:rsidR="002B229D" w:rsidRDefault="002B229D">
      <w:pPr>
        <w:keepLines/>
        <w:suppressLineNumbers/>
        <w:ind w:right="-1283"/>
        <w:rPr>
          <w:rFonts w:ascii="Calibri" w:hAnsi="Calibri" w:cs="Tahoma"/>
          <w:color w:val="002A54"/>
        </w:rPr>
      </w:pPr>
    </w:p>
    <w:sectPr w:rsidR="002B229D" w:rsidSect="00D070E9">
      <w:headerReference w:type="default" r:id="rId11"/>
      <w:footnotePr>
        <w:pos w:val="beneathText"/>
      </w:footnotePr>
      <w:pgSz w:w="11905" w:h="16837"/>
      <w:pgMar w:top="1350" w:right="1017" w:bottom="45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6F" w:rsidRDefault="00A07E6F">
      <w:r>
        <w:separator/>
      </w:r>
    </w:p>
  </w:endnote>
  <w:endnote w:type="continuationSeparator" w:id="0">
    <w:p w:rsidR="00A07E6F" w:rsidRDefault="00A0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vice Font 10cp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B6E3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6F" w:rsidRDefault="00A07E6F">
      <w:r>
        <w:separator/>
      </w:r>
    </w:p>
  </w:footnote>
  <w:footnote w:type="continuationSeparator" w:id="0">
    <w:p w:rsidR="00A07E6F" w:rsidRDefault="00A07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85" w:rsidRDefault="000B6685">
    <w:pPr>
      <w:pStyle w:val="Header"/>
      <w:ind w:left="720" w:hanging="720"/>
      <w:jc w:val="center"/>
      <w:rPr>
        <w:rFonts w:ascii="Calibri" w:hAnsi="Calibri" w:cs="Calibri"/>
        <w:b/>
        <w:i/>
        <w:color w:val="17365D"/>
        <w:sz w:val="32"/>
        <w:szCs w:val="30"/>
      </w:rPr>
    </w:pPr>
    <w:r>
      <w:rPr>
        <w:rFonts w:ascii="Calibri" w:hAnsi="Calibri" w:cs="Calibri"/>
        <w:b/>
        <w:i/>
        <w:color w:val="17365D"/>
        <w:sz w:val="32"/>
        <w:szCs w:val="30"/>
      </w:rPr>
      <w:t xml:space="preserve">Curriculum </w:t>
    </w:r>
    <w:r w:rsidR="005A1494">
      <w:rPr>
        <w:rFonts w:ascii="Calibri" w:hAnsi="Calibri" w:cs="Calibri"/>
        <w:b/>
        <w:i/>
        <w:color w:val="17365D"/>
        <w:sz w:val="32"/>
        <w:szCs w:val="30"/>
      </w:rPr>
      <w:t>Vitae of RIJO THOMAS</w:t>
    </w:r>
  </w:p>
  <w:p w:rsidR="000B6685" w:rsidRDefault="000B6685">
    <w:pPr>
      <w:pStyle w:val="Header"/>
      <w:ind w:left="720" w:hanging="720"/>
      <w:jc w:val="center"/>
      <w:rPr>
        <w:rFonts w:ascii="Calibri" w:hAnsi="Calibri" w:cs="TTE1B6E3B0t00"/>
        <w:b/>
        <w:color w:val="002A54"/>
        <w:sz w:val="22"/>
        <w:szCs w:val="26"/>
        <w:lang w:eastAsia="en-US"/>
      </w:rPr>
    </w:pPr>
    <w:r>
      <w:rPr>
        <w:rFonts w:ascii="Calibri" w:hAnsi="Calibri"/>
        <w:b/>
        <w:color w:val="002A54"/>
        <w:sz w:val="22"/>
        <w:szCs w:val="26"/>
      </w:rPr>
      <w:t>Mobile:</w:t>
    </w:r>
    <w:r w:rsidR="006646DD">
      <w:rPr>
        <w:rFonts w:ascii="Calibri" w:hAnsi="Calibri" w:cs="TTE1B6E3B0t00"/>
        <w:b/>
        <w:color w:val="002A54"/>
        <w:sz w:val="22"/>
        <w:szCs w:val="26"/>
        <w:lang w:eastAsia="en-US"/>
      </w:rPr>
      <w:t xml:space="preserve"> +971 55 891 8285</w:t>
    </w:r>
  </w:p>
  <w:p w:rsidR="000B6685" w:rsidRDefault="00F57788">
    <w:pPr>
      <w:pStyle w:val="Header"/>
      <w:ind w:left="720" w:hanging="720"/>
      <w:jc w:val="center"/>
      <w:rPr>
        <w:rFonts w:ascii="Calibri" w:hAnsi="Calibri"/>
        <w:b/>
        <w:color w:val="002A54"/>
        <w:sz w:val="22"/>
        <w:szCs w:val="26"/>
      </w:rPr>
    </w:pPr>
    <w:r>
      <w:rPr>
        <w:rFonts w:ascii="Calibri" w:hAnsi="Calibri" w:cs="TTE1B6E3B0t00"/>
        <w:b/>
        <w:color w:val="002A54"/>
        <w:sz w:val="22"/>
        <w:szCs w:val="26"/>
        <w:lang w:eastAsia="en-US"/>
      </w:rPr>
      <w:t xml:space="preserve">Email: </w:t>
    </w:r>
    <w:r w:rsidR="005A1494">
      <w:rPr>
        <w:rFonts w:ascii="Calibri" w:hAnsi="Calibri" w:cs="TTE1B6E3B0t00"/>
        <w:b/>
        <w:color w:val="002A54"/>
        <w:sz w:val="22"/>
        <w:szCs w:val="26"/>
        <w:lang w:eastAsia="en-US"/>
      </w:rPr>
      <w:t>rijovettickal@</w:t>
    </w:r>
    <w:r w:rsidR="00F8170F">
      <w:rPr>
        <w:rFonts w:ascii="Calibri" w:hAnsi="Calibri" w:cs="TTE1B6E3B0t00"/>
        <w:b/>
        <w:color w:val="002A54"/>
        <w:sz w:val="22"/>
        <w:szCs w:val="26"/>
        <w:lang w:eastAsia="en-US"/>
      </w:rPr>
      <w:t>hotmail</w:t>
    </w:r>
    <w:r w:rsidR="00BC16B2">
      <w:rPr>
        <w:rFonts w:ascii="Calibri" w:hAnsi="Calibri" w:cs="TTE1B6E3B0t00"/>
        <w:b/>
        <w:color w:val="002A54"/>
        <w:sz w:val="22"/>
        <w:szCs w:val="26"/>
        <w:lang w:eastAsia="en-US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9"/>
      </v:shape>
    </w:pict>
  </w:numPicBullet>
  <w:numPicBullet w:numPicBulletId="1">
    <w:pict>
      <v:shape id="_x0000_i1027" type="#_x0000_t75" style="width:11.25pt;height:11.25pt" o:bullet="t">
        <v:imagedata r:id="rId2" o:title="BD21342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ebdings" w:hAnsi="Webdings"/>
        <w:color w:val="006699"/>
        <w:sz w:val="20"/>
        <w:szCs w:val="2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ebdings" w:hAnsi="Webdings"/>
        <w:color w:val="006699"/>
        <w:sz w:val="20"/>
        <w:szCs w:val="20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/>
        <w:color w:val="006699"/>
        <w:sz w:val="20"/>
        <w:szCs w:val="20"/>
      </w:rPr>
    </w:lvl>
  </w:abstractNum>
  <w:abstractNum w:abstractNumId="4">
    <w:nsid w:val="00000005"/>
    <w:multiLevelType w:val="singleLevel"/>
    <w:tmpl w:val="00000005"/>
    <w:name w:val="WW8Num39"/>
    <w:lvl w:ilvl="0">
      <w:start w:val="1"/>
      <w:numFmt w:val="bullet"/>
      <w:lvlText w:val=""/>
      <w:lvlJc w:val="left"/>
      <w:pPr>
        <w:tabs>
          <w:tab w:val="num" w:pos="450"/>
        </w:tabs>
        <w:ind w:left="450" w:hanging="360"/>
      </w:pPr>
      <w:rPr>
        <w:rFonts w:ascii="Webdings" w:hAnsi="Webdings"/>
        <w:color w:val="006699"/>
        <w:sz w:val="20"/>
        <w:szCs w:val="20"/>
      </w:rPr>
    </w:lvl>
  </w:abstractNum>
  <w:abstractNum w:abstractNumId="5">
    <w:nsid w:val="001D08A7"/>
    <w:multiLevelType w:val="hybridMultilevel"/>
    <w:tmpl w:val="B0367AE6"/>
    <w:lvl w:ilvl="0" w:tplc="04090005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6">
    <w:nsid w:val="01781A18"/>
    <w:multiLevelType w:val="hybridMultilevel"/>
    <w:tmpl w:val="636A511C"/>
    <w:lvl w:ilvl="0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7">
    <w:nsid w:val="03044DF5"/>
    <w:multiLevelType w:val="hybridMultilevel"/>
    <w:tmpl w:val="03484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E030F8"/>
    <w:multiLevelType w:val="hybridMultilevel"/>
    <w:tmpl w:val="AEB4C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76537"/>
    <w:multiLevelType w:val="hybridMultilevel"/>
    <w:tmpl w:val="67D4CEA4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9341C1"/>
    <w:multiLevelType w:val="hybridMultilevel"/>
    <w:tmpl w:val="AD341D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57010B2"/>
    <w:multiLevelType w:val="hybridMultilevel"/>
    <w:tmpl w:val="49223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BD2575"/>
    <w:multiLevelType w:val="hybridMultilevel"/>
    <w:tmpl w:val="3C1C5A06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9A12E5"/>
    <w:multiLevelType w:val="hybridMultilevel"/>
    <w:tmpl w:val="311C65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C06072"/>
    <w:multiLevelType w:val="hybridMultilevel"/>
    <w:tmpl w:val="5E660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EE7759"/>
    <w:multiLevelType w:val="hybridMultilevel"/>
    <w:tmpl w:val="A418A50A"/>
    <w:lvl w:ilvl="0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6">
    <w:nsid w:val="1F344FA1"/>
    <w:multiLevelType w:val="hybridMultilevel"/>
    <w:tmpl w:val="3B62A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E4422"/>
    <w:multiLevelType w:val="hybridMultilevel"/>
    <w:tmpl w:val="2C96D0D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2A147478"/>
    <w:multiLevelType w:val="multilevel"/>
    <w:tmpl w:val="E99A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4F377C"/>
    <w:multiLevelType w:val="hybridMultilevel"/>
    <w:tmpl w:val="C156A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D2D79"/>
    <w:multiLevelType w:val="hybridMultilevel"/>
    <w:tmpl w:val="017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63441"/>
    <w:multiLevelType w:val="hybridMultilevel"/>
    <w:tmpl w:val="9BFEFFB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2A73AED"/>
    <w:multiLevelType w:val="hybridMultilevel"/>
    <w:tmpl w:val="C78E3A7C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3">
    <w:nsid w:val="4C0C1EE2"/>
    <w:multiLevelType w:val="hybridMultilevel"/>
    <w:tmpl w:val="9B2C8970"/>
    <w:lvl w:ilvl="0" w:tplc="04090005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4">
    <w:nsid w:val="4D5E42D3"/>
    <w:multiLevelType w:val="hybridMultilevel"/>
    <w:tmpl w:val="CEE2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F6732"/>
    <w:multiLevelType w:val="hybridMultilevel"/>
    <w:tmpl w:val="569C156C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27C2776"/>
    <w:multiLevelType w:val="hybridMultilevel"/>
    <w:tmpl w:val="453A3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45D9D"/>
    <w:multiLevelType w:val="hybridMultilevel"/>
    <w:tmpl w:val="16EA982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>
    <w:nsid w:val="56AA75CF"/>
    <w:multiLevelType w:val="hybridMultilevel"/>
    <w:tmpl w:val="CBD40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356B4"/>
    <w:multiLevelType w:val="hybridMultilevel"/>
    <w:tmpl w:val="2F620C38"/>
    <w:lvl w:ilvl="0" w:tplc="3D729674">
      <w:numFmt w:val="bullet"/>
      <w:lvlText w:val=""/>
      <w:lvlJc w:val="left"/>
      <w:pPr>
        <w:tabs>
          <w:tab w:val="num" w:pos="677"/>
        </w:tabs>
        <w:ind w:left="677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30">
    <w:nsid w:val="5E47084E"/>
    <w:multiLevelType w:val="hybridMultilevel"/>
    <w:tmpl w:val="AD341D0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0CC3E24"/>
    <w:multiLevelType w:val="hybridMultilevel"/>
    <w:tmpl w:val="7692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83AF2"/>
    <w:multiLevelType w:val="hybridMultilevel"/>
    <w:tmpl w:val="085C1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960C0"/>
    <w:multiLevelType w:val="hybridMultilevel"/>
    <w:tmpl w:val="E3748536"/>
    <w:lvl w:ilvl="0" w:tplc="04090005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6"/>
        </w:tabs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6"/>
        </w:tabs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6"/>
        </w:tabs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6"/>
        </w:tabs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6"/>
        </w:tabs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6"/>
        </w:tabs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6"/>
        </w:tabs>
        <w:ind w:left="7126" w:hanging="360"/>
      </w:pPr>
      <w:rPr>
        <w:rFonts w:ascii="Wingdings" w:hAnsi="Wingdings" w:hint="default"/>
      </w:rPr>
    </w:lvl>
  </w:abstractNum>
  <w:abstractNum w:abstractNumId="34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5">
    <w:nsid w:val="670D2E31"/>
    <w:multiLevelType w:val="hybridMultilevel"/>
    <w:tmpl w:val="F200B010"/>
    <w:lvl w:ilvl="0" w:tplc="04090005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6"/>
        </w:tabs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6"/>
        </w:tabs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6"/>
        </w:tabs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6"/>
        </w:tabs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6"/>
        </w:tabs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6"/>
        </w:tabs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6"/>
        </w:tabs>
        <w:ind w:left="7126" w:hanging="360"/>
      </w:pPr>
      <w:rPr>
        <w:rFonts w:ascii="Wingdings" w:hAnsi="Wingdings" w:hint="default"/>
      </w:rPr>
    </w:lvl>
  </w:abstractNum>
  <w:abstractNum w:abstractNumId="36">
    <w:nsid w:val="67B5486C"/>
    <w:multiLevelType w:val="hybridMultilevel"/>
    <w:tmpl w:val="4906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527D6"/>
    <w:multiLevelType w:val="hybridMultilevel"/>
    <w:tmpl w:val="0E923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B06037"/>
    <w:multiLevelType w:val="hybridMultilevel"/>
    <w:tmpl w:val="AF76F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E729EA"/>
    <w:multiLevelType w:val="hybridMultilevel"/>
    <w:tmpl w:val="472CAF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B74131"/>
    <w:multiLevelType w:val="hybridMultilevel"/>
    <w:tmpl w:val="53FC63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BA52EB7"/>
    <w:multiLevelType w:val="hybridMultilevel"/>
    <w:tmpl w:val="A1A6F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9"/>
  </w:num>
  <w:num w:numId="4">
    <w:abstractNumId w:val="12"/>
  </w:num>
  <w:num w:numId="5">
    <w:abstractNumId w:val="39"/>
  </w:num>
  <w:num w:numId="6">
    <w:abstractNumId w:val="16"/>
  </w:num>
  <w:num w:numId="7">
    <w:abstractNumId w:val="8"/>
  </w:num>
  <w:num w:numId="8">
    <w:abstractNumId w:val="20"/>
  </w:num>
  <w:num w:numId="9">
    <w:abstractNumId w:val="19"/>
  </w:num>
  <w:num w:numId="10">
    <w:abstractNumId w:val="26"/>
  </w:num>
  <w:num w:numId="11">
    <w:abstractNumId w:val="24"/>
  </w:num>
  <w:num w:numId="12">
    <w:abstractNumId w:val="13"/>
  </w:num>
  <w:num w:numId="13">
    <w:abstractNumId w:val="7"/>
  </w:num>
  <w:num w:numId="14">
    <w:abstractNumId w:val="36"/>
  </w:num>
  <w:num w:numId="15">
    <w:abstractNumId w:val="27"/>
  </w:num>
  <w:num w:numId="16">
    <w:abstractNumId w:val="18"/>
  </w:num>
  <w:num w:numId="17">
    <w:abstractNumId w:val="14"/>
  </w:num>
  <w:num w:numId="18">
    <w:abstractNumId w:val="34"/>
  </w:num>
  <w:num w:numId="19">
    <w:abstractNumId w:val="38"/>
  </w:num>
  <w:num w:numId="20">
    <w:abstractNumId w:val="40"/>
  </w:num>
  <w:num w:numId="21">
    <w:abstractNumId w:val="22"/>
  </w:num>
  <w:num w:numId="22">
    <w:abstractNumId w:val="10"/>
  </w:num>
  <w:num w:numId="23">
    <w:abstractNumId w:val="30"/>
  </w:num>
  <w:num w:numId="24">
    <w:abstractNumId w:val="21"/>
  </w:num>
  <w:num w:numId="25">
    <w:abstractNumId w:val="41"/>
  </w:num>
  <w:num w:numId="26">
    <w:abstractNumId w:val="11"/>
  </w:num>
  <w:num w:numId="27">
    <w:abstractNumId w:val="15"/>
  </w:num>
  <w:num w:numId="28">
    <w:abstractNumId w:val="6"/>
  </w:num>
  <w:num w:numId="29">
    <w:abstractNumId w:val="33"/>
  </w:num>
  <w:num w:numId="30">
    <w:abstractNumId w:val="35"/>
  </w:num>
  <w:num w:numId="31">
    <w:abstractNumId w:val="23"/>
  </w:num>
  <w:num w:numId="32">
    <w:abstractNumId w:val="5"/>
  </w:num>
  <w:num w:numId="33">
    <w:abstractNumId w:val="37"/>
  </w:num>
  <w:num w:numId="34">
    <w:abstractNumId w:val="32"/>
  </w:num>
  <w:num w:numId="35">
    <w:abstractNumId w:val="17"/>
  </w:num>
  <w:num w:numId="36">
    <w:abstractNumId w:val="31"/>
  </w:num>
  <w:num w:numId="37">
    <w:abstractNumId w:val="2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04"/>
    <w:rsid w:val="0001328D"/>
    <w:rsid w:val="000134E2"/>
    <w:rsid w:val="0001457C"/>
    <w:rsid w:val="000370FA"/>
    <w:rsid w:val="00040D7F"/>
    <w:rsid w:val="00055405"/>
    <w:rsid w:val="00074F5F"/>
    <w:rsid w:val="00075CC3"/>
    <w:rsid w:val="00092653"/>
    <w:rsid w:val="000A0C73"/>
    <w:rsid w:val="000B6685"/>
    <w:rsid w:val="000F0CC7"/>
    <w:rsid w:val="00104F56"/>
    <w:rsid w:val="00107F1D"/>
    <w:rsid w:val="0011254C"/>
    <w:rsid w:val="0012126F"/>
    <w:rsid w:val="0014439B"/>
    <w:rsid w:val="00175635"/>
    <w:rsid w:val="001A3789"/>
    <w:rsid w:val="001B78CB"/>
    <w:rsid w:val="001C29DA"/>
    <w:rsid w:val="001C6604"/>
    <w:rsid w:val="001C6EFA"/>
    <w:rsid w:val="001D14DD"/>
    <w:rsid w:val="001E0C11"/>
    <w:rsid w:val="001E1562"/>
    <w:rsid w:val="001E49FD"/>
    <w:rsid w:val="001F395E"/>
    <w:rsid w:val="001F7B18"/>
    <w:rsid w:val="0020787B"/>
    <w:rsid w:val="00234131"/>
    <w:rsid w:val="00241E03"/>
    <w:rsid w:val="00264117"/>
    <w:rsid w:val="00265E0E"/>
    <w:rsid w:val="00273D4C"/>
    <w:rsid w:val="00291441"/>
    <w:rsid w:val="00295EEE"/>
    <w:rsid w:val="002A0906"/>
    <w:rsid w:val="002A33C7"/>
    <w:rsid w:val="002A4ECB"/>
    <w:rsid w:val="002B229D"/>
    <w:rsid w:val="002C12CB"/>
    <w:rsid w:val="002C1866"/>
    <w:rsid w:val="002C46FD"/>
    <w:rsid w:val="002F313C"/>
    <w:rsid w:val="003069EB"/>
    <w:rsid w:val="00332B96"/>
    <w:rsid w:val="0033733B"/>
    <w:rsid w:val="00341B1F"/>
    <w:rsid w:val="00360FC7"/>
    <w:rsid w:val="003720EB"/>
    <w:rsid w:val="00381A9A"/>
    <w:rsid w:val="003948D4"/>
    <w:rsid w:val="003F1E39"/>
    <w:rsid w:val="004035EC"/>
    <w:rsid w:val="00416D0E"/>
    <w:rsid w:val="00437306"/>
    <w:rsid w:val="004375FB"/>
    <w:rsid w:val="004431B9"/>
    <w:rsid w:val="00444D08"/>
    <w:rsid w:val="0044634B"/>
    <w:rsid w:val="0046324A"/>
    <w:rsid w:val="00465485"/>
    <w:rsid w:val="00492F5F"/>
    <w:rsid w:val="004966DC"/>
    <w:rsid w:val="004A2FAE"/>
    <w:rsid w:val="004B2E8C"/>
    <w:rsid w:val="004B5A2D"/>
    <w:rsid w:val="004C6F0E"/>
    <w:rsid w:val="004E22AF"/>
    <w:rsid w:val="004E7370"/>
    <w:rsid w:val="004E761C"/>
    <w:rsid w:val="004F1CAE"/>
    <w:rsid w:val="004F4E24"/>
    <w:rsid w:val="004F52B8"/>
    <w:rsid w:val="00526D00"/>
    <w:rsid w:val="00565AF5"/>
    <w:rsid w:val="00574F11"/>
    <w:rsid w:val="00576D3A"/>
    <w:rsid w:val="00583299"/>
    <w:rsid w:val="00592A48"/>
    <w:rsid w:val="005A1494"/>
    <w:rsid w:val="005A7224"/>
    <w:rsid w:val="005B2AC2"/>
    <w:rsid w:val="005C49DB"/>
    <w:rsid w:val="005D387A"/>
    <w:rsid w:val="005D5402"/>
    <w:rsid w:val="00602CE7"/>
    <w:rsid w:val="00623B59"/>
    <w:rsid w:val="00624D72"/>
    <w:rsid w:val="00640739"/>
    <w:rsid w:val="00642DA1"/>
    <w:rsid w:val="0065221B"/>
    <w:rsid w:val="00652EB6"/>
    <w:rsid w:val="006646DD"/>
    <w:rsid w:val="00665AC9"/>
    <w:rsid w:val="00667583"/>
    <w:rsid w:val="00671743"/>
    <w:rsid w:val="006947B0"/>
    <w:rsid w:val="006A59B9"/>
    <w:rsid w:val="006C119A"/>
    <w:rsid w:val="006C1E20"/>
    <w:rsid w:val="006C51C9"/>
    <w:rsid w:val="006E02A3"/>
    <w:rsid w:val="00726ABD"/>
    <w:rsid w:val="00732BE7"/>
    <w:rsid w:val="007350BA"/>
    <w:rsid w:val="00741B2E"/>
    <w:rsid w:val="00742E65"/>
    <w:rsid w:val="007575D6"/>
    <w:rsid w:val="007705E6"/>
    <w:rsid w:val="007706A9"/>
    <w:rsid w:val="00781BB7"/>
    <w:rsid w:val="00796420"/>
    <w:rsid w:val="007A580F"/>
    <w:rsid w:val="007A6287"/>
    <w:rsid w:val="007B19AE"/>
    <w:rsid w:val="007C1816"/>
    <w:rsid w:val="007D3482"/>
    <w:rsid w:val="007E3103"/>
    <w:rsid w:val="007E5A5E"/>
    <w:rsid w:val="008053AD"/>
    <w:rsid w:val="008208B5"/>
    <w:rsid w:val="00845568"/>
    <w:rsid w:val="00877A7E"/>
    <w:rsid w:val="00897AC1"/>
    <w:rsid w:val="008C01F7"/>
    <w:rsid w:val="008C411A"/>
    <w:rsid w:val="008C5885"/>
    <w:rsid w:val="009154F4"/>
    <w:rsid w:val="0093136D"/>
    <w:rsid w:val="00933E15"/>
    <w:rsid w:val="00937872"/>
    <w:rsid w:val="009571DD"/>
    <w:rsid w:val="009837FC"/>
    <w:rsid w:val="009A1B63"/>
    <w:rsid w:val="009B04E6"/>
    <w:rsid w:val="009C37C6"/>
    <w:rsid w:val="009C667B"/>
    <w:rsid w:val="009D4DBB"/>
    <w:rsid w:val="009D7CFC"/>
    <w:rsid w:val="009E3975"/>
    <w:rsid w:val="009F5BB2"/>
    <w:rsid w:val="00A0253B"/>
    <w:rsid w:val="00A07E6F"/>
    <w:rsid w:val="00A21230"/>
    <w:rsid w:val="00A32FE8"/>
    <w:rsid w:val="00A356C6"/>
    <w:rsid w:val="00A41041"/>
    <w:rsid w:val="00A410F2"/>
    <w:rsid w:val="00A42759"/>
    <w:rsid w:val="00A65E8C"/>
    <w:rsid w:val="00A65EA2"/>
    <w:rsid w:val="00A9559A"/>
    <w:rsid w:val="00AA1DC5"/>
    <w:rsid w:val="00AA31FF"/>
    <w:rsid w:val="00AA5892"/>
    <w:rsid w:val="00AA69D7"/>
    <w:rsid w:val="00AD6709"/>
    <w:rsid w:val="00AE57C4"/>
    <w:rsid w:val="00AE6845"/>
    <w:rsid w:val="00AF2566"/>
    <w:rsid w:val="00B16DE4"/>
    <w:rsid w:val="00B6161D"/>
    <w:rsid w:val="00B62776"/>
    <w:rsid w:val="00B66CA7"/>
    <w:rsid w:val="00B71668"/>
    <w:rsid w:val="00B94340"/>
    <w:rsid w:val="00B96798"/>
    <w:rsid w:val="00BA4D81"/>
    <w:rsid w:val="00BC16B2"/>
    <w:rsid w:val="00BC21BA"/>
    <w:rsid w:val="00BE031C"/>
    <w:rsid w:val="00BF3E38"/>
    <w:rsid w:val="00BF5997"/>
    <w:rsid w:val="00C26B34"/>
    <w:rsid w:val="00C35B75"/>
    <w:rsid w:val="00C44F43"/>
    <w:rsid w:val="00C75FBC"/>
    <w:rsid w:val="00C82011"/>
    <w:rsid w:val="00C82DB7"/>
    <w:rsid w:val="00C830E7"/>
    <w:rsid w:val="00C9024F"/>
    <w:rsid w:val="00CA0BB2"/>
    <w:rsid w:val="00CA5C85"/>
    <w:rsid w:val="00CA6830"/>
    <w:rsid w:val="00CB1A17"/>
    <w:rsid w:val="00CB5BCB"/>
    <w:rsid w:val="00CC1A8E"/>
    <w:rsid w:val="00CC5A65"/>
    <w:rsid w:val="00CD551E"/>
    <w:rsid w:val="00D070E9"/>
    <w:rsid w:val="00D2037E"/>
    <w:rsid w:val="00D356D1"/>
    <w:rsid w:val="00D36F3B"/>
    <w:rsid w:val="00D43DFB"/>
    <w:rsid w:val="00D4417A"/>
    <w:rsid w:val="00D56328"/>
    <w:rsid w:val="00D63EA7"/>
    <w:rsid w:val="00D87D27"/>
    <w:rsid w:val="00D90B55"/>
    <w:rsid w:val="00DB1643"/>
    <w:rsid w:val="00DE50D8"/>
    <w:rsid w:val="00DE558A"/>
    <w:rsid w:val="00DE7C7F"/>
    <w:rsid w:val="00E044AF"/>
    <w:rsid w:val="00E26A0A"/>
    <w:rsid w:val="00E26DF5"/>
    <w:rsid w:val="00E47549"/>
    <w:rsid w:val="00E51A70"/>
    <w:rsid w:val="00E52358"/>
    <w:rsid w:val="00E57F08"/>
    <w:rsid w:val="00E828F9"/>
    <w:rsid w:val="00E83043"/>
    <w:rsid w:val="00E850D4"/>
    <w:rsid w:val="00EA6000"/>
    <w:rsid w:val="00EC02CF"/>
    <w:rsid w:val="00ED1A8D"/>
    <w:rsid w:val="00F0218D"/>
    <w:rsid w:val="00F045A7"/>
    <w:rsid w:val="00F04B6C"/>
    <w:rsid w:val="00F13C30"/>
    <w:rsid w:val="00F20F46"/>
    <w:rsid w:val="00F21EEE"/>
    <w:rsid w:val="00F5219D"/>
    <w:rsid w:val="00F57788"/>
    <w:rsid w:val="00F60210"/>
    <w:rsid w:val="00F8170F"/>
    <w:rsid w:val="00F964A1"/>
    <w:rsid w:val="00FA248F"/>
    <w:rsid w:val="00FA438C"/>
    <w:rsid w:val="00FA7C6B"/>
    <w:rsid w:val="00FF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E9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D070E9"/>
    <w:pPr>
      <w:numPr>
        <w:numId w:val="1"/>
      </w:numPr>
      <w:outlineLvl w:val="0"/>
    </w:pPr>
    <w:rPr>
      <w:b/>
      <w:bCs/>
      <w:i/>
    </w:rPr>
  </w:style>
  <w:style w:type="paragraph" w:styleId="Heading2">
    <w:name w:val="heading 2"/>
    <w:basedOn w:val="Normal"/>
    <w:next w:val="Normal"/>
    <w:qFormat/>
    <w:rsid w:val="00D070E9"/>
    <w:pPr>
      <w:numPr>
        <w:ilvl w:val="1"/>
        <w:numId w:val="1"/>
      </w:numPr>
      <w:jc w:val="center"/>
      <w:outlineLvl w:val="1"/>
    </w:pPr>
    <w:rPr>
      <w:rFonts w:ascii="Arial Unicode MS" w:hAnsi="Arial Unicode MS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D070E9"/>
    <w:pPr>
      <w:numPr>
        <w:ilvl w:val="2"/>
        <w:numId w:val="1"/>
      </w:numPr>
      <w:ind w:left="1186"/>
      <w:jc w:val="both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D070E9"/>
    <w:pPr>
      <w:keepNext/>
      <w:numPr>
        <w:ilvl w:val="3"/>
        <w:numId w:val="1"/>
      </w:numPr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qFormat/>
    <w:rsid w:val="00D070E9"/>
    <w:pPr>
      <w:keepNext/>
      <w:numPr>
        <w:ilvl w:val="4"/>
        <w:numId w:val="1"/>
      </w:numPr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qFormat/>
    <w:rsid w:val="00D070E9"/>
    <w:pPr>
      <w:numPr>
        <w:ilvl w:val="5"/>
        <w:numId w:val="1"/>
      </w:num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D070E9"/>
    <w:pPr>
      <w:keepNext/>
      <w:numPr>
        <w:ilvl w:val="6"/>
        <w:numId w:val="1"/>
      </w:numPr>
      <w:ind w:left="-18" w:firstLine="18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D070E9"/>
    <w:pPr>
      <w:numPr>
        <w:ilvl w:val="7"/>
        <w:numId w:val="1"/>
      </w:numPr>
      <w:shd w:val="clear" w:color="auto" w:fill="DFDFDF"/>
      <w:ind w:left="-270" w:right="450" w:firstLine="27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D070E9"/>
    <w:pPr>
      <w:numPr>
        <w:ilvl w:val="8"/>
        <w:numId w:val="1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070E9"/>
    <w:rPr>
      <w:rFonts w:ascii="Symbol" w:hAnsi="Symbol"/>
    </w:rPr>
  </w:style>
  <w:style w:type="character" w:customStyle="1" w:styleId="WW8Num2z0">
    <w:name w:val="WW8Num2z0"/>
    <w:rsid w:val="00D070E9"/>
    <w:rPr>
      <w:rFonts w:ascii="Wingdings" w:hAnsi="Wingdings"/>
    </w:rPr>
  </w:style>
  <w:style w:type="character" w:customStyle="1" w:styleId="WW8Num2z1">
    <w:name w:val="WW8Num2z1"/>
    <w:rsid w:val="00D070E9"/>
    <w:rPr>
      <w:rFonts w:ascii="Courier New" w:hAnsi="Courier New"/>
    </w:rPr>
  </w:style>
  <w:style w:type="character" w:customStyle="1" w:styleId="WW8Num2z3">
    <w:name w:val="WW8Num2z3"/>
    <w:rsid w:val="00D070E9"/>
    <w:rPr>
      <w:rFonts w:ascii="Symbol" w:hAnsi="Symbol"/>
    </w:rPr>
  </w:style>
  <w:style w:type="character" w:customStyle="1" w:styleId="WW8Num3z0">
    <w:name w:val="WW8Num3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3z1">
    <w:name w:val="WW8Num3z1"/>
    <w:rsid w:val="00D070E9"/>
    <w:rPr>
      <w:rFonts w:ascii="Courier New" w:hAnsi="Courier New" w:cs="Courier New"/>
    </w:rPr>
  </w:style>
  <w:style w:type="character" w:customStyle="1" w:styleId="WW8Num3z2">
    <w:name w:val="WW8Num3z2"/>
    <w:rsid w:val="00D070E9"/>
    <w:rPr>
      <w:rFonts w:ascii="Wingdings" w:hAnsi="Wingdings"/>
    </w:rPr>
  </w:style>
  <w:style w:type="character" w:customStyle="1" w:styleId="WW8Num3z3">
    <w:name w:val="WW8Num3z3"/>
    <w:rsid w:val="00D070E9"/>
    <w:rPr>
      <w:rFonts w:ascii="Symbol" w:hAnsi="Symbol"/>
    </w:rPr>
  </w:style>
  <w:style w:type="character" w:customStyle="1" w:styleId="WW8Num4z0">
    <w:name w:val="WW8Num4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4z1">
    <w:name w:val="WW8Num4z1"/>
    <w:rsid w:val="00D070E9"/>
    <w:rPr>
      <w:rFonts w:ascii="Courier New" w:hAnsi="Courier New" w:cs="Courier New"/>
    </w:rPr>
  </w:style>
  <w:style w:type="character" w:customStyle="1" w:styleId="WW8Num4z2">
    <w:name w:val="WW8Num4z2"/>
    <w:rsid w:val="00D070E9"/>
    <w:rPr>
      <w:rFonts w:ascii="Wingdings" w:hAnsi="Wingdings"/>
    </w:rPr>
  </w:style>
  <w:style w:type="character" w:customStyle="1" w:styleId="WW8Num4z3">
    <w:name w:val="WW8Num4z3"/>
    <w:rsid w:val="00D070E9"/>
    <w:rPr>
      <w:rFonts w:ascii="Symbol" w:hAnsi="Symbol"/>
    </w:rPr>
  </w:style>
  <w:style w:type="character" w:customStyle="1" w:styleId="WW8Num5z0">
    <w:name w:val="WW8Num5z0"/>
    <w:rsid w:val="00D070E9"/>
    <w:rPr>
      <w:rFonts w:ascii="Symbol" w:hAnsi="Symbol"/>
    </w:rPr>
  </w:style>
  <w:style w:type="character" w:customStyle="1" w:styleId="WW8Num5z1">
    <w:name w:val="WW8Num5z1"/>
    <w:rsid w:val="00D070E9"/>
    <w:rPr>
      <w:rFonts w:ascii="Courier New" w:hAnsi="Courier New"/>
    </w:rPr>
  </w:style>
  <w:style w:type="character" w:customStyle="1" w:styleId="WW8Num5z2">
    <w:name w:val="WW8Num5z2"/>
    <w:rsid w:val="00D070E9"/>
    <w:rPr>
      <w:rFonts w:ascii="Wingdings" w:hAnsi="Wingdings"/>
    </w:rPr>
  </w:style>
  <w:style w:type="character" w:customStyle="1" w:styleId="WW8Num6z0">
    <w:name w:val="WW8Num6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6z1">
    <w:name w:val="WW8Num6z1"/>
    <w:rsid w:val="00D070E9"/>
    <w:rPr>
      <w:rFonts w:ascii="Courier New" w:hAnsi="Courier New" w:cs="Courier New"/>
    </w:rPr>
  </w:style>
  <w:style w:type="character" w:customStyle="1" w:styleId="WW8Num6z2">
    <w:name w:val="WW8Num6z2"/>
    <w:rsid w:val="00D070E9"/>
    <w:rPr>
      <w:rFonts w:ascii="Wingdings" w:hAnsi="Wingdings"/>
    </w:rPr>
  </w:style>
  <w:style w:type="character" w:customStyle="1" w:styleId="WW8Num6z3">
    <w:name w:val="WW8Num6z3"/>
    <w:rsid w:val="00D070E9"/>
    <w:rPr>
      <w:rFonts w:ascii="Symbol" w:hAnsi="Symbol"/>
    </w:rPr>
  </w:style>
  <w:style w:type="character" w:customStyle="1" w:styleId="WW8Num7z0">
    <w:name w:val="WW8Num7z0"/>
    <w:rsid w:val="00D070E9"/>
    <w:rPr>
      <w:rFonts w:ascii="Webdings" w:hAnsi="Webdings"/>
      <w:color w:val="006699"/>
      <w:sz w:val="22"/>
      <w:szCs w:val="22"/>
    </w:rPr>
  </w:style>
  <w:style w:type="character" w:customStyle="1" w:styleId="WW8Num7z1">
    <w:name w:val="WW8Num7z1"/>
    <w:rsid w:val="00D070E9"/>
    <w:rPr>
      <w:rFonts w:ascii="Courier New" w:hAnsi="Courier New"/>
    </w:rPr>
  </w:style>
  <w:style w:type="character" w:customStyle="1" w:styleId="WW8Num7z2">
    <w:name w:val="WW8Num7z2"/>
    <w:rsid w:val="00D070E9"/>
    <w:rPr>
      <w:rFonts w:ascii="Wingdings" w:hAnsi="Wingdings"/>
    </w:rPr>
  </w:style>
  <w:style w:type="character" w:customStyle="1" w:styleId="WW8Num7z3">
    <w:name w:val="WW8Num7z3"/>
    <w:rsid w:val="00D070E9"/>
    <w:rPr>
      <w:rFonts w:ascii="Symbol" w:hAnsi="Symbol"/>
    </w:rPr>
  </w:style>
  <w:style w:type="character" w:customStyle="1" w:styleId="WW8Num8z0">
    <w:name w:val="WW8Num8z0"/>
    <w:rsid w:val="00D070E9"/>
    <w:rPr>
      <w:rFonts w:ascii="Webdings" w:hAnsi="Webdings"/>
      <w:color w:val="006699"/>
      <w:sz w:val="22"/>
      <w:szCs w:val="22"/>
    </w:rPr>
  </w:style>
  <w:style w:type="character" w:customStyle="1" w:styleId="WW8Num8z1">
    <w:name w:val="WW8Num8z1"/>
    <w:rsid w:val="00D070E9"/>
    <w:rPr>
      <w:rFonts w:ascii="Courier New" w:hAnsi="Courier New"/>
    </w:rPr>
  </w:style>
  <w:style w:type="character" w:customStyle="1" w:styleId="WW8Num8z2">
    <w:name w:val="WW8Num8z2"/>
    <w:rsid w:val="00D070E9"/>
    <w:rPr>
      <w:rFonts w:ascii="Wingdings" w:hAnsi="Wingdings"/>
    </w:rPr>
  </w:style>
  <w:style w:type="character" w:customStyle="1" w:styleId="WW8Num8z3">
    <w:name w:val="WW8Num8z3"/>
    <w:rsid w:val="00D070E9"/>
    <w:rPr>
      <w:rFonts w:ascii="Symbol" w:hAnsi="Symbol"/>
    </w:rPr>
  </w:style>
  <w:style w:type="character" w:customStyle="1" w:styleId="WW8Num9z0">
    <w:name w:val="WW8Num9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9z1">
    <w:name w:val="WW8Num9z1"/>
    <w:rsid w:val="00D070E9"/>
    <w:rPr>
      <w:rFonts w:ascii="Courier New" w:hAnsi="Courier New" w:cs="Courier New"/>
    </w:rPr>
  </w:style>
  <w:style w:type="character" w:customStyle="1" w:styleId="WW8Num9z2">
    <w:name w:val="WW8Num9z2"/>
    <w:rsid w:val="00D070E9"/>
    <w:rPr>
      <w:rFonts w:ascii="Wingdings" w:hAnsi="Wingdings"/>
    </w:rPr>
  </w:style>
  <w:style w:type="character" w:customStyle="1" w:styleId="WW8Num9z3">
    <w:name w:val="WW8Num9z3"/>
    <w:rsid w:val="00D070E9"/>
    <w:rPr>
      <w:rFonts w:ascii="Symbol" w:hAnsi="Symbol"/>
    </w:rPr>
  </w:style>
  <w:style w:type="character" w:customStyle="1" w:styleId="WW8Num10z0">
    <w:name w:val="WW8Num10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10z1">
    <w:name w:val="WW8Num10z1"/>
    <w:rsid w:val="00D070E9"/>
    <w:rPr>
      <w:rFonts w:ascii="Courier New" w:hAnsi="Courier New" w:cs="Courier New"/>
    </w:rPr>
  </w:style>
  <w:style w:type="character" w:customStyle="1" w:styleId="WW8Num10z2">
    <w:name w:val="WW8Num10z2"/>
    <w:rsid w:val="00D070E9"/>
    <w:rPr>
      <w:rFonts w:ascii="Wingdings" w:hAnsi="Wingdings"/>
    </w:rPr>
  </w:style>
  <w:style w:type="character" w:customStyle="1" w:styleId="WW8Num10z3">
    <w:name w:val="WW8Num10z3"/>
    <w:rsid w:val="00D070E9"/>
    <w:rPr>
      <w:rFonts w:ascii="Symbol" w:hAnsi="Symbol"/>
    </w:rPr>
  </w:style>
  <w:style w:type="character" w:customStyle="1" w:styleId="WW8Num11z0">
    <w:name w:val="WW8Num11z0"/>
    <w:rsid w:val="00D070E9"/>
    <w:rPr>
      <w:rFonts w:ascii="Webdings" w:hAnsi="Webdings"/>
      <w:color w:val="006699"/>
      <w:sz w:val="22"/>
      <w:szCs w:val="22"/>
    </w:rPr>
  </w:style>
  <w:style w:type="character" w:customStyle="1" w:styleId="WW8Num11z1">
    <w:name w:val="WW8Num11z1"/>
    <w:rsid w:val="00D070E9"/>
    <w:rPr>
      <w:rFonts w:ascii="Courier New" w:hAnsi="Courier New"/>
    </w:rPr>
  </w:style>
  <w:style w:type="character" w:customStyle="1" w:styleId="WW8Num11z2">
    <w:name w:val="WW8Num11z2"/>
    <w:rsid w:val="00D070E9"/>
    <w:rPr>
      <w:rFonts w:ascii="Wingdings" w:hAnsi="Wingdings"/>
    </w:rPr>
  </w:style>
  <w:style w:type="character" w:customStyle="1" w:styleId="WW8Num11z3">
    <w:name w:val="WW8Num11z3"/>
    <w:rsid w:val="00D070E9"/>
    <w:rPr>
      <w:rFonts w:ascii="Symbol" w:hAnsi="Symbol"/>
    </w:rPr>
  </w:style>
  <w:style w:type="character" w:customStyle="1" w:styleId="WW8Num12z0">
    <w:name w:val="WW8Num12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12z1">
    <w:name w:val="WW8Num12z1"/>
    <w:rsid w:val="00D070E9"/>
    <w:rPr>
      <w:rFonts w:ascii="Courier New" w:hAnsi="Courier New" w:cs="Courier New"/>
    </w:rPr>
  </w:style>
  <w:style w:type="character" w:customStyle="1" w:styleId="WW8Num12z2">
    <w:name w:val="WW8Num12z2"/>
    <w:rsid w:val="00D070E9"/>
    <w:rPr>
      <w:rFonts w:ascii="Wingdings" w:hAnsi="Wingdings"/>
    </w:rPr>
  </w:style>
  <w:style w:type="character" w:customStyle="1" w:styleId="WW8Num12z3">
    <w:name w:val="WW8Num12z3"/>
    <w:rsid w:val="00D070E9"/>
    <w:rPr>
      <w:rFonts w:ascii="Symbol" w:hAnsi="Symbol"/>
    </w:rPr>
  </w:style>
  <w:style w:type="character" w:customStyle="1" w:styleId="WW8Num13z0">
    <w:name w:val="WW8Num13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13z1">
    <w:name w:val="WW8Num13z1"/>
    <w:rsid w:val="00D070E9"/>
    <w:rPr>
      <w:rFonts w:ascii="Courier New" w:hAnsi="Courier New" w:cs="Courier New"/>
    </w:rPr>
  </w:style>
  <w:style w:type="character" w:customStyle="1" w:styleId="WW8Num13z2">
    <w:name w:val="WW8Num13z2"/>
    <w:rsid w:val="00D070E9"/>
    <w:rPr>
      <w:rFonts w:ascii="Wingdings" w:hAnsi="Wingdings"/>
    </w:rPr>
  </w:style>
  <w:style w:type="character" w:customStyle="1" w:styleId="WW8Num13z3">
    <w:name w:val="WW8Num13z3"/>
    <w:rsid w:val="00D070E9"/>
    <w:rPr>
      <w:rFonts w:ascii="Symbol" w:hAnsi="Symbol"/>
    </w:rPr>
  </w:style>
  <w:style w:type="character" w:customStyle="1" w:styleId="WW8Num14z0">
    <w:name w:val="WW8Num14z0"/>
    <w:rsid w:val="00D070E9"/>
    <w:rPr>
      <w:rFonts w:ascii="Wingdings" w:hAnsi="Wingdings"/>
    </w:rPr>
  </w:style>
  <w:style w:type="character" w:customStyle="1" w:styleId="WW8Num14z1">
    <w:name w:val="WW8Num14z1"/>
    <w:rsid w:val="00D070E9"/>
    <w:rPr>
      <w:rFonts w:ascii="Courier New" w:hAnsi="Courier New" w:cs="Courier New"/>
    </w:rPr>
  </w:style>
  <w:style w:type="character" w:customStyle="1" w:styleId="WW8Num14z3">
    <w:name w:val="WW8Num14z3"/>
    <w:rsid w:val="00D070E9"/>
    <w:rPr>
      <w:rFonts w:ascii="Symbol" w:hAnsi="Symbol"/>
    </w:rPr>
  </w:style>
  <w:style w:type="character" w:customStyle="1" w:styleId="WW8Num15z0">
    <w:name w:val="WW8Num15z0"/>
    <w:rsid w:val="00D070E9"/>
    <w:rPr>
      <w:rFonts w:ascii="Symbol" w:hAnsi="Symbol"/>
    </w:rPr>
  </w:style>
  <w:style w:type="character" w:customStyle="1" w:styleId="WW8Num16z0">
    <w:name w:val="WW8Num16z0"/>
    <w:rsid w:val="00D070E9"/>
    <w:rPr>
      <w:rFonts w:ascii="Webdings" w:hAnsi="Webdings"/>
      <w:color w:val="006699"/>
      <w:sz w:val="22"/>
      <w:szCs w:val="22"/>
    </w:rPr>
  </w:style>
  <w:style w:type="character" w:customStyle="1" w:styleId="WW8Num16z1">
    <w:name w:val="WW8Num16z1"/>
    <w:rsid w:val="00D070E9"/>
    <w:rPr>
      <w:rFonts w:ascii="Courier New" w:hAnsi="Courier New"/>
    </w:rPr>
  </w:style>
  <w:style w:type="character" w:customStyle="1" w:styleId="WW8Num16z2">
    <w:name w:val="WW8Num16z2"/>
    <w:rsid w:val="00D070E9"/>
    <w:rPr>
      <w:rFonts w:ascii="Wingdings" w:hAnsi="Wingdings"/>
    </w:rPr>
  </w:style>
  <w:style w:type="character" w:customStyle="1" w:styleId="WW8Num16z3">
    <w:name w:val="WW8Num16z3"/>
    <w:rsid w:val="00D070E9"/>
    <w:rPr>
      <w:rFonts w:ascii="Symbol" w:hAnsi="Symbol"/>
    </w:rPr>
  </w:style>
  <w:style w:type="character" w:customStyle="1" w:styleId="WW8Num17z0">
    <w:name w:val="WW8Num17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17z1">
    <w:name w:val="WW8Num17z1"/>
    <w:rsid w:val="00D070E9"/>
    <w:rPr>
      <w:rFonts w:ascii="Courier New" w:hAnsi="Courier New" w:cs="Courier New"/>
    </w:rPr>
  </w:style>
  <w:style w:type="character" w:customStyle="1" w:styleId="WW8Num17z2">
    <w:name w:val="WW8Num17z2"/>
    <w:rsid w:val="00D070E9"/>
    <w:rPr>
      <w:rFonts w:ascii="Wingdings" w:hAnsi="Wingdings"/>
    </w:rPr>
  </w:style>
  <w:style w:type="character" w:customStyle="1" w:styleId="WW8Num17z3">
    <w:name w:val="WW8Num17z3"/>
    <w:rsid w:val="00D070E9"/>
    <w:rPr>
      <w:rFonts w:ascii="Symbol" w:hAnsi="Symbol"/>
    </w:rPr>
  </w:style>
  <w:style w:type="character" w:customStyle="1" w:styleId="WW8Num18z0">
    <w:name w:val="WW8Num18z0"/>
    <w:rsid w:val="00D070E9"/>
    <w:rPr>
      <w:rFonts w:ascii="Webdings" w:hAnsi="Webdings"/>
      <w:color w:val="006699"/>
      <w:sz w:val="22"/>
      <w:szCs w:val="22"/>
    </w:rPr>
  </w:style>
  <w:style w:type="character" w:customStyle="1" w:styleId="WW8Num18z1">
    <w:name w:val="WW8Num18z1"/>
    <w:rsid w:val="00D070E9"/>
    <w:rPr>
      <w:rFonts w:ascii="Courier New" w:hAnsi="Courier New"/>
    </w:rPr>
  </w:style>
  <w:style w:type="character" w:customStyle="1" w:styleId="WW8Num18z2">
    <w:name w:val="WW8Num18z2"/>
    <w:rsid w:val="00D070E9"/>
    <w:rPr>
      <w:rFonts w:ascii="Wingdings" w:hAnsi="Wingdings"/>
    </w:rPr>
  </w:style>
  <w:style w:type="character" w:customStyle="1" w:styleId="WW8Num18z3">
    <w:name w:val="WW8Num18z3"/>
    <w:rsid w:val="00D070E9"/>
    <w:rPr>
      <w:rFonts w:ascii="Symbol" w:hAnsi="Symbol"/>
    </w:rPr>
  </w:style>
  <w:style w:type="character" w:customStyle="1" w:styleId="WW8Num19z0">
    <w:name w:val="WW8Num19z0"/>
    <w:rsid w:val="00D070E9"/>
    <w:rPr>
      <w:rFonts w:ascii="Symbol" w:eastAsia="Times New Roman" w:hAnsi="Symbol" w:cs="Times New Roman"/>
    </w:rPr>
  </w:style>
  <w:style w:type="character" w:customStyle="1" w:styleId="WW8Num19z1">
    <w:name w:val="WW8Num19z1"/>
    <w:rsid w:val="00D070E9"/>
    <w:rPr>
      <w:rFonts w:ascii="Courier New" w:hAnsi="Courier New" w:cs="Courier New"/>
    </w:rPr>
  </w:style>
  <w:style w:type="character" w:customStyle="1" w:styleId="WW8Num19z2">
    <w:name w:val="WW8Num19z2"/>
    <w:rsid w:val="00D070E9"/>
    <w:rPr>
      <w:rFonts w:ascii="Wingdings" w:hAnsi="Wingdings"/>
    </w:rPr>
  </w:style>
  <w:style w:type="character" w:customStyle="1" w:styleId="WW8Num19z3">
    <w:name w:val="WW8Num19z3"/>
    <w:rsid w:val="00D070E9"/>
    <w:rPr>
      <w:rFonts w:ascii="Symbol" w:hAnsi="Symbol"/>
    </w:rPr>
  </w:style>
  <w:style w:type="character" w:customStyle="1" w:styleId="WW8Num20z0">
    <w:name w:val="WW8Num20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20z1">
    <w:name w:val="WW8Num20z1"/>
    <w:rsid w:val="00D070E9"/>
    <w:rPr>
      <w:rFonts w:ascii="Courier New" w:hAnsi="Courier New" w:cs="Courier New"/>
    </w:rPr>
  </w:style>
  <w:style w:type="character" w:customStyle="1" w:styleId="WW8Num20z2">
    <w:name w:val="WW8Num20z2"/>
    <w:rsid w:val="00D070E9"/>
    <w:rPr>
      <w:rFonts w:ascii="Wingdings" w:hAnsi="Wingdings"/>
    </w:rPr>
  </w:style>
  <w:style w:type="character" w:customStyle="1" w:styleId="WW8Num20z3">
    <w:name w:val="WW8Num20z3"/>
    <w:rsid w:val="00D070E9"/>
    <w:rPr>
      <w:rFonts w:ascii="Symbol" w:hAnsi="Symbol"/>
    </w:rPr>
  </w:style>
  <w:style w:type="character" w:customStyle="1" w:styleId="WW8Num21z0">
    <w:name w:val="WW8Num21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21z1">
    <w:name w:val="WW8Num21z1"/>
    <w:rsid w:val="00D070E9"/>
    <w:rPr>
      <w:rFonts w:ascii="Courier New" w:hAnsi="Courier New" w:cs="Courier New"/>
    </w:rPr>
  </w:style>
  <w:style w:type="character" w:customStyle="1" w:styleId="WW8Num21z2">
    <w:name w:val="WW8Num21z2"/>
    <w:rsid w:val="00D070E9"/>
    <w:rPr>
      <w:rFonts w:ascii="Wingdings" w:hAnsi="Wingdings"/>
    </w:rPr>
  </w:style>
  <w:style w:type="character" w:customStyle="1" w:styleId="WW8Num21z3">
    <w:name w:val="WW8Num21z3"/>
    <w:rsid w:val="00D070E9"/>
    <w:rPr>
      <w:rFonts w:ascii="Symbol" w:hAnsi="Symbol"/>
    </w:rPr>
  </w:style>
  <w:style w:type="character" w:customStyle="1" w:styleId="WW8Num22z0">
    <w:name w:val="WW8Num22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22z1">
    <w:name w:val="WW8Num22z1"/>
    <w:rsid w:val="00D070E9"/>
    <w:rPr>
      <w:rFonts w:ascii="Courier New" w:hAnsi="Courier New" w:cs="Courier New"/>
    </w:rPr>
  </w:style>
  <w:style w:type="character" w:customStyle="1" w:styleId="WW8Num22z2">
    <w:name w:val="WW8Num22z2"/>
    <w:rsid w:val="00D070E9"/>
    <w:rPr>
      <w:rFonts w:ascii="Wingdings" w:hAnsi="Wingdings"/>
    </w:rPr>
  </w:style>
  <w:style w:type="character" w:customStyle="1" w:styleId="WW8Num22z3">
    <w:name w:val="WW8Num22z3"/>
    <w:rsid w:val="00D070E9"/>
    <w:rPr>
      <w:rFonts w:ascii="Symbol" w:hAnsi="Symbol"/>
    </w:rPr>
  </w:style>
  <w:style w:type="character" w:customStyle="1" w:styleId="WW8Num23z0">
    <w:name w:val="WW8Num23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23z1">
    <w:name w:val="WW8Num23z1"/>
    <w:rsid w:val="00D070E9"/>
    <w:rPr>
      <w:rFonts w:ascii="Courier New" w:hAnsi="Courier New" w:cs="Courier New"/>
    </w:rPr>
  </w:style>
  <w:style w:type="character" w:customStyle="1" w:styleId="WW8Num23z2">
    <w:name w:val="WW8Num23z2"/>
    <w:rsid w:val="00D070E9"/>
    <w:rPr>
      <w:rFonts w:ascii="Wingdings" w:hAnsi="Wingdings"/>
    </w:rPr>
  </w:style>
  <w:style w:type="character" w:customStyle="1" w:styleId="WW8Num23z3">
    <w:name w:val="WW8Num23z3"/>
    <w:rsid w:val="00D070E9"/>
    <w:rPr>
      <w:rFonts w:ascii="Symbol" w:hAnsi="Symbol"/>
    </w:rPr>
  </w:style>
  <w:style w:type="character" w:customStyle="1" w:styleId="WW8Num24z0">
    <w:name w:val="WW8Num24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24z1">
    <w:name w:val="WW8Num24z1"/>
    <w:rsid w:val="00D070E9"/>
    <w:rPr>
      <w:rFonts w:ascii="Courier New" w:hAnsi="Courier New" w:cs="Courier New"/>
    </w:rPr>
  </w:style>
  <w:style w:type="character" w:customStyle="1" w:styleId="WW8Num24z2">
    <w:name w:val="WW8Num24z2"/>
    <w:rsid w:val="00D070E9"/>
    <w:rPr>
      <w:rFonts w:ascii="Wingdings" w:hAnsi="Wingdings"/>
    </w:rPr>
  </w:style>
  <w:style w:type="character" w:customStyle="1" w:styleId="WW8Num24z3">
    <w:name w:val="WW8Num24z3"/>
    <w:rsid w:val="00D070E9"/>
    <w:rPr>
      <w:rFonts w:ascii="Symbol" w:hAnsi="Symbol"/>
    </w:rPr>
  </w:style>
  <w:style w:type="character" w:customStyle="1" w:styleId="WW8Num25z0">
    <w:name w:val="WW8Num25z0"/>
    <w:rsid w:val="00D070E9"/>
    <w:rPr>
      <w:rFonts w:ascii="Symbol" w:hAnsi="Symbol"/>
    </w:rPr>
  </w:style>
  <w:style w:type="character" w:customStyle="1" w:styleId="WW8Num25z1">
    <w:name w:val="WW8Num25z1"/>
    <w:rsid w:val="00D070E9"/>
    <w:rPr>
      <w:rFonts w:ascii="Courier New" w:hAnsi="Courier New" w:cs="Courier New"/>
    </w:rPr>
  </w:style>
  <w:style w:type="character" w:customStyle="1" w:styleId="WW8Num25z2">
    <w:name w:val="WW8Num25z2"/>
    <w:rsid w:val="00D070E9"/>
    <w:rPr>
      <w:rFonts w:ascii="Wingdings" w:hAnsi="Wingdings"/>
    </w:rPr>
  </w:style>
  <w:style w:type="character" w:customStyle="1" w:styleId="WW8Num26z0">
    <w:name w:val="WW8Num26z0"/>
    <w:rsid w:val="00D070E9"/>
    <w:rPr>
      <w:rFonts w:ascii="Webdings" w:hAnsi="Webdings"/>
      <w:color w:val="006699"/>
      <w:sz w:val="22"/>
      <w:szCs w:val="22"/>
    </w:rPr>
  </w:style>
  <w:style w:type="character" w:customStyle="1" w:styleId="WW8Num26z1">
    <w:name w:val="WW8Num26z1"/>
    <w:rsid w:val="00D070E9"/>
    <w:rPr>
      <w:rFonts w:ascii="Webdings" w:hAnsi="Webdings"/>
      <w:color w:val="006699"/>
      <w:sz w:val="20"/>
      <w:szCs w:val="20"/>
    </w:rPr>
  </w:style>
  <w:style w:type="character" w:customStyle="1" w:styleId="WW8Num26z2">
    <w:name w:val="WW8Num26z2"/>
    <w:rsid w:val="00D070E9"/>
    <w:rPr>
      <w:rFonts w:ascii="Wingdings" w:hAnsi="Wingdings"/>
    </w:rPr>
  </w:style>
  <w:style w:type="character" w:customStyle="1" w:styleId="WW8Num26z3">
    <w:name w:val="WW8Num26z3"/>
    <w:rsid w:val="00D070E9"/>
    <w:rPr>
      <w:rFonts w:ascii="Symbol" w:hAnsi="Symbol"/>
    </w:rPr>
  </w:style>
  <w:style w:type="character" w:customStyle="1" w:styleId="WW8Num26z4">
    <w:name w:val="WW8Num26z4"/>
    <w:rsid w:val="00D070E9"/>
    <w:rPr>
      <w:rFonts w:ascii="Courier New" w:hAnsi="Courier New"/>
    </w:rPr>
  </w:style>
  <w:style w:type="character" w:customStyle="1" w:styleId="WW8Num27z0">
    <w:name w:val="WW8Num27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27z1">
    <w:name w:val="WW8Num27z1"/>
    <w:rsid w:val="00D070E9"/>
    <w:rPr>
      <w:rFonts w:ascii="Courier New" w:hAnsi="Courier New" w:cs="Courier New"/>
    </w:rPr>
  </w:style>
  <w:style w:type="character" w:customStyle="1" w:styleId="WW8Num27z2">
    <w:name w:val="WW8Num27z2"/>
    <w:rsid w:val="00D070E9"/>
    <w:rPr>
      <w:rFonts w:ascii="Wingdings" w:hAnsi="Wingdings"/>
    </w:rPr>
  </w:style>
  <w:style w:type="character" w:customStyle="1" w:styleId="WW8Num27z3">
    <w:name w:val="WW8Num27z3"/>
    <w:rsid w:val="00D070E9"/>
    <w:rPr>
      <w:rFonts w:ascii="Symbol" w:hAnsi="Symbol"/>
    </w:rPr>
  </w:style>
  <w:style w:type="character" w:customStyle="1" w:styleId="WW8Num28z0">
    <w:name w:val="WW8Num28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28z1">
    <w:name w:val="WW8Num28z1"/>
    <w:rsid w:val="00D070E9"/>
    <w:rPr>
      <w:rFonts w:ascii="Courier New" w:hAnsi="Courier New" w:cs="Courier New"/>
    </w:rPr>
  </w:style>
  <w:style w:type="character" w:customStyle="1" w:styleId="WW8Num28z2">
    <w:name w:val="WW8Num28z2"/>
    <w:rsid w:val="00D070E9"/>
    <w:rPr>
      <w:rFonts w:ascii="Wingdings" w:hAnsi="Wingdings"/>
    </w:rPr>
  </w:style>
  <w:style w:type="character" w:customStyle="1" w:styleId="WW8Num28z3">
    <w:name w:val="WW8Num28z3"/>
    <w:rsid w:val="00D070E9"/>
    <w:rPr>
      <w:rFonts w:ascii="Symbol" w:hAnsi="Symbol"/>
    </w:rPr>
  </w:style>
  <w:style w:type="character" w:customStyle="1" w:styleId="WW8Num29z0">
    <w:name w:val="WW8Num29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29z1">
    <w:name w:val="WW8Num29z1"/>
    <w:rsid w:val="00D070E9"/>
    <w:rPr>
      <w:rFonts w:ascii="Courier New" w:hAnsi="Courier New" w:cs="Courier New"/>
    </w:rPr>
  </w:style>
  <w:style w:type="character" w:customStyle="1" w:styleId="WW8Num29z2">
    <w:name w:val="WW8Num29z2"/>
    <w:rsid w:val="00D070E9"/>
    <w:rPr>
      <w:rFonts w:ascii="Wingdings" w:hAnsi="Wingdings"/>
    </w:rPr>
  </w:style>
  <w:style w:type="character" w:customStyle="1" w:styleId="WW8Num29z3">
    <w:name w:val="WW8Num29z3"/>
    <w:rsid w:val="00D070E9"/>
    <w:rPr>
      <w:rFonts w:ascii="Symbol" w:hAnsi="Symbol"/>
    </w:rPr>
  </w:style>
  <w:style w:type="character" w:customStyle="1" w:styleId="WW8Num30z0">
    <w:name w:val="WW8Num30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30z1">
    <w:name w:val="WW8Num30z1"/>
    <w:rsid w:val="00D070E9"/>
    <w:rPr>
      <w:rFonts w:ascii="Courier New" w:hAnsi="Courier New" w:cs="Courier New"/>
    </w:rPr>
  </w:style>
  <w:style w:type="character" w:customStyle="1" w:styleId="WW8Num30z2">
    <w:name w:val="WW8Num30z2"/>
    <w:rsid w:val="00D070E9"/>
    <w:rPr>
      <w:rFonts w:ascii="Wingdings" w:hAnsi="Wingdings"/>
    </w:rPr>
  </w:style>
  <w:style w:type="character" w:customStyle="1" w:styleId="WW8Num30z3">
    <w:name w:val="WW8Num30z3"/>
    <w:rsid w:val="00D070E9"/>
    <w:rPr>
      <w:rFonts w:ascii="Symbol" w:hAnsi="Symbol"/>
    </w:rPr>
  </w:style>
  <w:style w:type="character" w:customStyle="1" w:styleId="WW8Num31z0">
    <w:name w:val="WW8Num31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31z1">
    <w:name w:val="WW8Num31z1"/>
    <w:rsid w:val="00D070E9"/>
    <w:rPr>
      <w:rFonts w:ascii="Courier New" w:hAnsi="Courier New" w:cs="Courier New"/>
    </w:rPr>
  </w:style>
  <w:style w:type="character" w:customStyle="1" w:styleId="WW8Num31z2">
    <w:name w:val="WW8Num31z2"/>
    <w:rsid w:val="00D070E9"/>
    <w:rPr>
      <w:rFonts w:ascii="Wingdings" w:hAnsi="Wingdings"/>
    </w:rPr>
  </w:style>
  <w:style w:type="character" w:customStyle="1" w:styleId="WW8Num31z3">
    <w:name w:val="WW8Num31z3"/>
    <w:rsid w:val="00D070E9"/>
    <w:rPr>
      <w:rFonts w:ascii="Symbol" w:hAnsi="Symbol"/>
    </w:rPr>
  </w:style>
  <w:style w:type="character" w:customStyle="1" w:styleId="WW8Num32z0">
    <w:name w:val="WW8Num32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32z1">
    <w:name w:val="WW8Num32z1"/>
    <w:rsid w:val="00D070E9"/>
    <w:rPr>
      <w:rFonts w:ascii="Courier New" w:hAnsi="Courier New" w:cs="Courier New"/>
    </w:rPr>
  </w:style>
  <w:style w:type="character" w:customStyle="1" w:styleId="WW8Num32z2">
    <w:name w:val="WW8Num32z2"/>
    <w:rsid w:val="00D070E9"/>
    <w:rPr>
      <w:rFonts w:ascii="Wingdings" w:hAnsi="Wingdings"/>
    </w:rPr>
  </w:style>
  <w:style w:type="character" w:customStyle="1" w:styleId="WW8Num32z3">
    <w:name w:val="WW8Num32z3"/>
    <w:rsid w:val="00D070E9"/>
    <w:rPr>
      <w:rFonts w:ascii="Symbol" w:hAnsi="Symbol"/>
    </w:rPr>
  </w:style>
  <w:style w:type="character" w:customStyle="1" w:styleId="WW8Num33z0">
    <w:name w:val="WW8Num33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33z1">
    <w:name w:val="WW8Num33z1"/>
    <w:rsid w:val="00D070E9"/>
    <w:rPr>
      <w:rFonts w:ascii="Courier New" w:hAnsi="Courier New"/>
    </w:rPr>
  </w:style>
  <w:style w:type="character" w:customStyle="1" w:styleId="WW8Num33z2">
    <w:name w:val="WW8Num33z2"/>
    <w:rsid w:val="00D070E9"/>
    <w:rPr>
      <w:rFonts w:ascii="Wingdings" w:hAnsi="Wingdings"/>
    </w:rPr>
  </w:style>
  <w:style w:type="character" w:customStyle="1" w:styleId="WW8Num33z3">
    <w:name w:val="WW8Num33z3"/>
    <w:rsid w:val="00D070E9"/>
    <w:rPr>
      <w:rFonts w:ascii="Symbol" w:hAnsi="Symbol"/>
    </w:rPr>
  </w:style>
  <w:style w:type="character" w:customStyle="1" w:styleId="WW8Num34z0">
    <w:name w:val="WW8Num34z0"/>
    <w:rsid w:val="00D070E9"/>
    <w:rPr>
      <w:rFonts w:ascii="Symbol" w:hAnsi="Symbol"/>
    </w:rPr>
  </w:style>
  <w:style w:type="character" w:customStyle="1" w:styleId="WW8Num34z1">
    <w:name w:val="WW8Num34z1"/>
    <w:rsid w:val="00D070E9"/>
    <w:rPr>
      <w:rFonts w:ascii="Courier New" w:hAnsi="Courier New" w:cs="Courier New"/>
    </w:rPr>
  </w:style>
  <w:style w:type="character" w:customStyle="1" w:styleId="WW8Num34z2">
    <w:name w:val="WW8Num34z2"/>
    <w:rsid w:val="00D070E9"/>
    <w:rPr>
      <w:rFonts w:ascii="Wingdings" w:hAnsi="Wingdings"/>
    </w:rPr>
  </w:style>
  <w:style w:type="character" w:customStyle="1" w:styleId="WW8Num35z0">
    <w:name w:val="WW8Num35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35z1">
    <w:name w:val="WW8Num35z1"/>
    <w:rsid w:val="00D070E9"/>
    <w:rPr>
      <w:rFonts w:ascii="Courier New" w:hAnsi="Courier New" w:cs="Courier New"/>
    </w:rPr>
  </w:style>
  <w:style w:type="character" w:customStyle="1" w:styleId="WW8Num35z2">
    <w:name w:val="WW8Num35z2"/>
    <w:rsid w:val="00D070E9"/>
    <w:rPr>
      <w:rFonts w:ascii="Wingdings" w:hAnsi="Wingdings"/>
    </w:rPr>
  </w:style>
  <w:style w:type="character" w:customStyle="1" w:styleId="WW8Num35z3">
    <w:name w:val="WW8Num35z3"/>
    <w:rsid w:val="00D070E9"/>
    <w:rPr>
      <w:rFonts w:ascii="Symbol" w:hAnsi="Symbol"/>
    </w:rPr>
  </w:style>
  <w:style w:type="character" w:customStyle="1" w:styleId="WW8Num36z0">
    <w:name w:val="WW8Num36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36z1">
    <w:name w:val="WW8Num36z1"/>
    <w:rsid w:val="00D070E9"/>
    <w:rPr>
      <w:rFonts w:ascii="Wingdings" w:hAnsi="Wingdings"/>
      <w:color w:val="006699"/>
      <w:sz w:val="20"/>
      <w:szCs w:val="20"/>
    </w:rPr>
  </w:style>
  <w:style w:type="character" w:customStyle="1" w:styleId="WW8Num36z2">
    <w:name w:val="WW8Num36z2"/>
    <w:rsid w:val="00D070E9"/>
    <w:rPr>
      <w:rFonts w:ascii="Wingdings" w:hAnsi="Wingdings"/>
    </w:rPr>
  </w:style>
  <w:style w:type="character" w:customStyle="1" w:styleId="WW8Num36z3">
    <w:name w:val="WW8Num36z3"/>
    <w:rsid w:val="00D070E9"/>
    <w:rPr>
      <w:rFonts w:ascii="Symbol" w:hAnsi="Symbol"/>
    </w:rPr>
  </w:style>
  <w:style w:type="character" w:customStyle="1" w:styleId="WW8Num36z4">
    <w:name w:val="WW8Num36z4"/>
    <w:rsid w:val="00D070E9"/>
    <w:rPr>
      <w:rFonts w:ascii="Courier New" w:hAnsi="Courier New" w:cs="Courier New"/>
    </w:rPr>
  </w:style>
  <w:style w:type="character" w:customStyle="1" w:styleId="WW8Num37z0">
    <w:name w:val="WW8Num37z0"/>
    <w:rsid w:val="00D070E9"/>
    <w:rPr>
      <w:rFonts w:ascii="Wingdings" w:hAnsi="Wingdings"/>
    </w:rPr>
  </w:style>
  <w:style w:type="character" w:customStyle="1" w:styleId="WW8Num38z0">
    <w:name w:val="WW8Num38z0"/>
    <w:rsid w:val="00D070E9"/>
    <w:rPr>
      <w:rFonts w:ascii="Symbol" w:hAnsi="Symbol"/>
    </w:rPr>
  </w:style>
  <w:style w:type="character" w:customStyle="1" w:styleId="WW8Num38z1">
    <w:name w:val="WW8Num38z1"/>
    <w:rsid w:val="00D070E9"/>
    <w:rPr>
      <w:rFonts w:ascii="Courier New" w:hAnsi="Courier New" w:cs="Courier New"/>
    </w:rPr>
  </w:style>
  <w:style w:type="character" w:customStyle="1" w:styleId="WW8Num38z2">
    <w:name w:val="WW8Num38z2"/>
    <w:rsid w:val="00D070E9"/>
    <w:rPr>
      <w:rFonts w:ascii="Wingdings" w:hAnsi="Wingdings"/>
    </w:rPr>
  </w:style>
  <w:style w:type="character" w:customStyle="1" w:styleId="WW8Num39z0">
    <w:name w:val="WW8Num39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39z1">
    <w:name w:val="WW8Num39z1"/>
    <w:rsid w:val="00D070E9"/>
    <w:rPr>
      <w:rFonts w:ascii="Courier New" w:hAnsi="Courier New" w:cs="Courier New"/>
    </w:rPr>
  </w:style>
  <w:style w:type="character" w:customStyle="1" w:styleId="WW8Num39z2">
    <w:name w:val="WW8Num39z2"/>
    <w:rsid w:val="00D070E9"/>
    <w:rPr>
      <w:rFonts w:ascii="Wingdings" w:hAnsi="Wingdings"/>
    </w:rPr>
  </w:style>
  <w:style w:type="character" w:customStyle="1" w:styleId="WW8Num39z3">
    <w:name w:val="WW8Num39z3"/>
    <w:rsid w:val="00D070E9"/>
    <w:rPr>
      <w:rFonts w:ascii="Symbol" w:hAnsi="Symbol"/>
    </w:rPr>
  </w:style>
  <w:style w:type="character" w:customStyle="1" w:styleId="WW8Num40z0">
    <w:name w:val="WW8Num40z0"/>
    <w:rsid w:val="00D070E9"/>
    <w:rPr>
      <w:rFonts w:ascii="Webdings" w:hAnsi="Webdings"/>
      <w:color w:val="006699"/>
      <w:sz w:val="22"/>
      <w:szCs w:val="22"/>
    </w:rPr>
  </w:style>
  <w:style w:type="character" w:customStyle="1" w:styleId="WW8Num40z1">
    <w:name w:val="WW8Num40z1"/>
    <w:rsid w:val="00D070E9"/>
    <w:rPr>
      <w:rFonts w:ascii="Courier New" w:hAnsi="Courier New"/>
    </w:rPr>
  </w:style>
  <w:style w:type="character" w:customStyle="1" w:styleId="WW8Num40z2">
    <w:name w:val="WW8Num40z2"/>
    <w:rsid w:val="00D070E9"/>
    <w:rPr>
      <w:rFonts w:ascii="Wingdings" w:hAnsi="Wingdings"/>
    </w:rPr>
  </w:style>
  <w:style w:type="character" w:customStyle="1" w:styleId="WW8Num40z3">
    <w:name w:val="WW8Num40z3"/>
    <w:rsid w:val="00D070E9"/>
    <w:rPr>
      <w:rFonts w:ascii="Symbol" w:hAnsi="Symbol"/>
    </w:rPr>
  </w:style>
  <w:style w:type="character" w:customStyle="1" w:styleId="WW8Num41z0">
    <w:name w:val="WW8Num41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41z1">
    <w:name w:val="WW8Num41z1"/>
    <w:rsid w:val="00D070E9"/>
    <w:rPr>
      <w:rFonts w:ascii="Courier New" w:hAnsi="Courier New" w:cs="Courier New"/>
    </w:rPr>
  </w:style>
  <w:style w:type="character" w:customStyle="1" w:styleId="WW8Num41z2">
    <w:name w:val="WW8Num41z2"/>
    <w:rsid w:val="00D070E9"/>
    <w:rPr>
      <w:rFonts w:ascii="Wingdings" w:hAnsi="Wingdings"/>
    </w:rPr>
  </w:style>
  <w:style w:type="character" w:customStyle="1" w:styleId="WW8Num41z3">
    <w:name w:val="WW8Num41z3"/>
    <w:rsid w:val="00D070E9"/>
    <w:rPr>
      <w:rFonts w:ascii="Symbol" w:hAnsi="Symbol"/>
    </w:rPr>
  </w:style>
  <w:style w:type="character" w:customStyle="1" w:styleId="WW8Num42z0">
    <w:name w:val="WW8Num42z0"/>
    <w:rsid w:val="00D070E9"/>
    <w:rPr>
      <w:rFonts w:ascii="Symbol" w:hAnsi="Symbol"/>
    </w:rPr>
  </w:style>
  <w:style w:type="character" w:customStyle="1" w:styleId="WW8Num42z1">
    <w:name w:val="WW8Num42z1"/>
    <w:rsid w:val="00D070E9"/>
    <w:rPr>
      <w:rFonts w:ascii="Courier New" w:hAnsi="Courier New" w:cs="Courier New"/>
    </w:rPr>
  </w:style>
  <w:style w:type="character" w:customStyle="1" w:styleId="WW8Num42z2">
    <w:name w:val="WW8Num42z2"/>
    <w:rsid w:val="00D070E9"/>
    <w:rPr>
      <w:rFonts w:ascii="Wingdings" w:hAnsi="Wingdings"/>
    </w:rPr>
  </w:style>
  <w:style w:type="character" w:customStyle="1" w:styleId="WW8Num43z0">
    <w:name w:val="WW8Num43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43z1">
    <w:name w:val="WW8Num43z1"/>
    <w:rsid w:val="00D070E9"/>
    <w:rPr>
      <w:rFonts w:ascii="Courier New" w:hAnsi="Courier New" w:cs="Courier New"/>
    </w:rPr>
  </w:style>
  <w:style w:type="character" w:customStyle="1" w:styleId="WW8Num43z2">
    <w:name w:val="WW8Num43z2"/>
    <w:rsid w:val="00D070E9"/>
    <w:rPr>
      <w:rFonts w:ascii="Wingdings" w:hAnsi="Wingdings"/>
    </w:rPr>
  </w:style>
  <w:style w:type="character" w:customStyle="1" w:styleId="WW8Num43z3">
    <w:name w:val="WW8Num43z3"/>
    <w:rsid w:val="00D070E9"/>
    <w:rPr>
      <w:rFonts w:ascii="Symbol" w:hAnsi="Symbol"/>
    </w:rPr>
  </w:style>
  <w:style w:type="character" w:customStyle="1" w:styleId="WW8Num44z0">
    <w:name w:val="WW8Num44z0"/>
    <w:rsid w:val="00D070E9"/>
    <w:rPr>
      <w:rFonts w:ascii="Wingdings" w:hAnsi="Wingdings"/>
    </w:rPr>
  </w:style>
  <w:style w:type="character" w:customStyle="1" w:styleId="WW8Num44z1">
    <w:name w:val="WW8Num44z1"/>
    <w:rsid w:val="00D070E9"/>
    <w:rPr>
      <w:rFonts w:ascii="Courier New" w:hAnsi="Courier New"/>
    </w:rPr>
  </w:style>
  <w:style w:type="character" w:customStyle="1" w:styleId="WW8Num44z3">
    <w:name w:val="WW8Num44z3"/>
    <w:rsid w:val="00D070E9"/>
    <w:rPr>
      <w:rFonts w:ascii="Symbol" w:hAnsi="Symbol"/>
    </w:rPr>
  </w:style>
  <w:style w:type="character" w:styleId="Hyperlink">
    <w:name w:val="Hyperlink"/>
    <w:rsid w:val="00D070E9"/>
    <w:rPr>
      <w:color w:val="0000FF"/>
      <w:u w:val="single"/>
    </w:rPr>
  </w:style>
  <w:style w:type="character" w:styleId="FollowedHyperlink">
    <w:name w:val="FollowedHyperlink"/>
    <w:rsid w:val="00D070E9"/>
    <w:rPr>
      <w:color w:val="800080"/>
      <w:u w:val="single"/>
    </w:rPr>
  </w:style>
  <w:style w:type="character" w:styleId="Strong">
    <w:name w:val="Strong"/>
    <w:qFormat/>
    <w:rsid w:val="00D070E9"/>
    <w:rPr>
      <w:b/>
    </w:rPr>
  </w:style>
  <w:style w:type="character" w:customStyle="1" w:styleId="WW-FootnoteSymbol1">
    <w:name w:val="WW-Footnote Symbol1"/>
    <w:rsid w:val="00D070E9"/>
    <w:rPr>
      <w:sz w:val="24"/>
      <w:vertAlign w:val="superscript"/>
    </w:rPr>
  </w:style>
  <w:style w:type="character" w:customStyle="1" w:styleId="copymain1">
    <w:name w:val="copymain1"/>
    <w:rsid w:val="00D070E9"/>
    <w:rPr>
      <w:rFonts w:ascii="Verdana" w:hAnsi="Verdana"/>
      <w:b w:val="0"/>
      <w:bCs w:val="0"/>
      <w:color w:val="666666"/>
      <w:sz w:val="14"/>
      <w:szCs w:val="14"/>
    </w:rPr>
  </w:style>
  <w:style w:type="paragraph" w:customStyle="1" w:styleId="Heading">
    <w:name w:val="Heading"/>
    <w:basedOn w:val="Normal"/>
    <w:next w:val="WW-Textbody"/>
    <w:rsid w:val="00D070E9"/>
    <w:pPr>
      <w:keepNext/>
      <w:overflowPunct w:val="0"/>
      <w:autoSpaceDE w:val="0"/>
      <w:spacing w:before="240" w:after="120"/>
      <w:textAlignment w:val="baseline"/>
    </w:pPr>
    <w:rPr>
      <w:rFonts w:ascii="Arial" w:hAnsi="Arial"/>
      <w:sz w:val="28"/>
    </w:rPr>
  </w:style>
  <w:style w:type="paragraph" w:styleId="BodyText">
    <w:name w:val="Body Text"/>
    <w:basedOn w:val="Normal"/>
    <w:rsid w:val="00D070E9"/>
    <w:rPr>
      <w:rFonts w:ascii="Arial" w:hAnsi="Arial"/>
      <w:b/>
    </w:rPr>
  </w:style>
  <w:style w:type="paragraph" w:styleId="List">
    <w:name w:val="List"/>
    <w:basedOn w:val="BodyText"/>
    <w:rsid w:val="00D070E9"/>
    <w:rPr>
      <w:rFonts w:cs="Tahoma"/>
    </w:rPr>
  </w:style>
  <w:style w:type="paragraph" w:styleId="Caption">
    <w:name w:val="caption"/>
    <w:basedOn w:val="Normal"/>
    <w:qFormat/>
    <w:rsid w:val="00D070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070E9"/>
    <w:pPr>
      <w:suppressLineNumbers/>
    </w:pPr>
    <w:rPr>
      <w:rFonts w:cs="Tahoma"/>
    </w:rPr>
  </w:style>
  <w:style w:type="paragraph" w:styleId="FootnoteText">
    <w:name w:val="footnote text"/>
    <w:basedOn w:val="Normal"/>
    <w:semiHidden/>
    <w:rsid w:val="00D070E9"/>
  </w:style>
  <w:style w:type="paragraph" w:styleId="Header">
    <w:name w:val="header"/>
    <w:basedOn w:val="Normal"/>
    <w:rsid w:val="00D070E9"/>
  </w:style>
  <w:style w:type="paragraph" w:styleId="BodyTextIndent">
    <w:name w:val="Body Text Indent"/>
    <w:basedOn w:val="Normal"/>
    <w:rsid w:val="00D070E9"/>
    <w:pPr>
      <w:ind w:left="720"/>
      <w:jc w:val="both"/>
    </w:pPr>
  </w:style>
  <w:style w:type="paragraph" w:styleId="BodyText2">
    <w:name w:val="Body Text 2"/>
    <w:basedOn w:val="Normal"/>
    <w:rsid w:val="00D070E9"/>
    <w:pPr>
      <w:jc w:val="both"/>
    </w:pPr>
  </w:style>
  <w:style w:type="paragraph" w:styleId="BodyText3">
    <w:name w:val="Body Text 3"/>
    <w:basedOn w:val="Normal"/>
    <w:rsid w:val="00D070E9"/>
    <w:rPr>
      <w:sz w:val="24"/>
    </w:rPr>
  </w:style>
  <w:style w:type="paragraph" w:styleId="BodyTextIndent2">
    <w:name w:val="Body Text Indent 2"/>
    <w:basedOn w:val="Normal"/>
    <w:rsid w:val="00D070E9"/>
    <w:pPr>
      <w:ind w:left="1440"/>
      <w:jc w:val="both"/>
    </w:pPr>
  </w:style>
  <w:style w:type="paragraph" w:styleId="BodyTextIndent3">
    <w:name w:val="Body Text Indent 3"/>
    <w:basedOn w:val="Normal"/>
    <w:rsid w:val="00D070E9"/>
    <w:pPr>
      <w:overflowPunct w:val="0"/>
      <w:ind w:left="720"/>
    </w:pPr>
    <w:rPr>
      <w:rFonts w:ascii="Arial" w:hAnsi="Arial"/>
      <w:sz w:val="22"/>
    </w:rPr>
  </w:style>
  <w:style w:type="paragraph" w:styleId="PlainText">
    <w:name w:val="Plain Text"/>
    <w:basedOn w:val="Normal"/>
    <w:rsid w:val="00D070E9"/>
    <w:rPr>
      <w:rFonts w:ascii="Courier New" w:hAnsi="Courier New"/>
    </w:rPr>
  </w:style>
  <w:style w:type="paragraph" w:customStyle="1" w:styleId="Tit">
    <w:name w:val="Tit"/>
    <w:basedOn w:val="Normal"/>
    <w:rsid w:val="00D070E9"/>
    <w:pPr>
      <w:shd w:val="clear" w:color="auto" w:fill="F2F2F2"/>
      <w:spacing w:after="120"/>
      <w:ind w:left="851" w:hanging="851"/>
    </w:pPr>
    <w:rPr>
      <w:b/>
      <w:sz w:val="24"/>
    </w:rPr>
  </w:style>
  <w:style w:type="paragraph" w:customStyle="1" w:styleId="Nome">
    <w:name w:val="Nome"/>
    <w:basedOn w:val="Normal"/>
    <w:rsid w:val="00D070E9"/>
    <w:pPr>
      <w:ind w:left="426" w:hanging="426"/>
    </w:pPr>
    <w:rPr>
      <w:b/>
      <w:sz w:val="28"/>
    </w:rPr>
  </w:style>
  <w:style w:type="paragraph" w:customStyle="1" w:styleId="WW-Textbody">
    <w:name w:val="WW-Text body"/>
    <w:basedOn w:val="Normal"/>
    <w:rsid w:val="00D070E9"/>
    <w:pPr>
      <w:overflowPunct w:val="0"/>
      <w:autoSpaceDE w:val="0"/>
      <w:ind w:right="900"/>
      <w:textAlignment w:val="baseline"/>
    </w:pPr>
    <w:rPr>
      <w:rFonts w:ascii="Lucida Sans" w:hAnsi="Lucida Sans"/>
    </w:rPr>
  </w:style>
  <w:style w:type="paragraph" w:styleId="BlockText">
    <w:name w:val="Block Text"/>
    <w:basedOn w:val="Normal"/>
    <w:rsid w:val="00D070E9"/>
    <w:pPr>
      <w:ind w:left="-5598" w:right="-288" w:firstLine="5598"/>
    </w:pPr>
  </w:style>
  <w:style w:type="paragraph" w:styleId="Footer">
    <w:name w:val="footer"/>
    <w:basedOn w:val="Normal"/>
    <w:rsid w:val="00D070E9"/>
  </w:style>
  <w:style w:type="paragraph" w:customStyle="1" w:styleId="Address1">
    <w:name w:val="Address 1"/>
    <w:basedOn w:val="Normal"/>
    <w:rsid w:val="00D070E9"/>
    <w:pPr>
      <w:spacing w:line="160" w:lineRule="atLeast"/>
      <w:jc w:val="both"/>
    </w:pPr>
    <w:rPr>
      <w:rFonts w:ascii="Arial" w:hAnsi="Arial"/>
      <w:sz w:val="14"/>
    </w:rPr>
  </w:style>
  <w:style w:type="paragraph" w:customStyle="1" w:styleId="Achievement">
    <w:name w:val="Achievement"/>
    <w:basedOn w:val="BodyText"/>
    <w:rsid w:val="00D070E9"/>
    <w:pPr>
      <w:spacing w:after="60" w:line="220" w:lineRule="atLeast"/>
      <w:jc w:val="both"/>
    </w:pPr>
    <w:rPr>
      <w:b w:val="0"/>
      <w:spacing w:val="-5"/>
    </w:rPr>
  </w:style>
  <w:style w:type="paragraph" w:styleId="ListParagraph">
    <w:name w:val="List Paragraph"/>
    <w:basedOn w:val="Normal"/>
    <w:qFormat/>
    <w:rsid w:val="00D070E9"/>
    <w:pPr>
      <w:ind w:left="720"/>
    </w:pPr>
  </w:style>
  <w:style w:type="paragraph" w:customStyle="1" w:styleId="TableContents">
    <w:name w:val="Table Contents"/>
    <w:basedOn w:val="Normal"/>
    <w:rsid w:val="00D070E9"/>
    <w:pPr>
      <w:suppressLineNumbers/>
    </w:pPr>
  </w:style>
  <w:style w:type="paragraph" w:customStyle="1" w:styleId="TableHeading">
    <w:name w:val="Table Heading"/>
    <w:basedOn w:val="TableContents"/>
    <w:rsid w:val="00D070E9"/>
    <w:pPr>
      <w:jc w:val="center"/>
    </w:pPr>
    <w:rPr>
      <w:b/>
      <w:bCs/>
    </w:rPr>
  </w:style>
  <w:style w:type="paragraph" w:customStyle="1" w:styleId="CharCharChar">
    <w:name w:val="Char Char Char"/>
    <w:basedOn w:val="Normal"/>
    <w:rsid w:val="00D070E9"/>
    <w:pPr>
      <w:suppressAutoHyphens w:val="0"/>
      <w:jc w:val="both"/>
    </w:pPr>
    <w:rPr>
      <w:rFonts w:ascii="Verdana" w:eastAsia="MS Mincho" w:hAnsi="Verdana"/>
      <w:lang w:eastAsia="en-US"/>
    </w:rPr>
  </w:style>
  <w:style w:type="character" w:styleId="PageNumber">
    <w:name w:val="page number"/>
    <w:basedOn w:val="DefaultParagraphFont"/>
    <w:rsid w:val="00D070E9"/>
  </w:style>
  <w:style w:type="paragraph" w:styleId="BalloonText">
    <w:name w:val="Balloon Text"/>
    <w:basedOn w:val="Normal"/>
    <w:rsid w:val="00D070E9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D070E9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D070E9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AA31FF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AA31F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E9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D070E9"/>
    <w:pPr>
      <w:numPr>
        <w:numId w:val="1"/>
      </w:numPr>
      <w:outlineLvl w:val="0"/>
    </w:pPr>
    <w:rPr>
      <w:b/>
      <w:bCs/>
      <w:i/>
    </w:rPr>
  </w:style>
  <w:style w:type="paragraph" w:styleId="Heading2">
    <w:name w:val="heading 2"/>
    <w:basedOn w:val="Normal"/>
    <w:next w:val="Normal"/>
    <w:qFormat/>
    <w:rsid w:val="00D070E9"/>
    <w:pPr>
      <w:numPr>
        <w:ilvl w:val="1"/>
        <w:numId w:val="1"/>
      </w:numPr>
      <w:jc w:val="center"/>
      <w:outlineLvl w:val="1"/>
    </w:pPr>
    <w:rPr>
      <w:rFonts w:ascii="Arial Unicode MS" w:hAnsi="Arial Unicode MS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D070E9"/>
    <w:pPr>
      <w:numPr>
        <w:ilvl w:val="2"/>
        <w:numId w:val="1"/>
      </w:numPr>
      <w:ind w:left="1186"/>
      <w:jc w:val="both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D070E9"/>
    <w:pPr>
      <w:keepNext/>
      <w:numPr>
        <w:ilvl w:val="3"/>
        <w:numId w:val="1"/>
      </w:numPr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qFormat/>
    <w:rsid w:val="00D070E9"/>
    <w:pPr>
      <w:keepNext/>
      <w:numPr>
        <w:ilvl w:val="4"/>
        <w:numId w:val="1"/>
      </w:numPr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qFormat/>
    <w:rsid w:val="00D070E9"/>
    <w:pPr>
      <w:numPr>
        <w:ilvl w:val="5"/>
        <w:numId w:val="1"/>
      </w:num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D070E9"/>
    <w:pPr>
      <w:keepNext/>
      <w:numPr>
        <w:ilvl w:val="6"/>
        <w:numId w:val="1"/>
      </w:numPr>
      <w:ind w:left="-18" w:firstLine="18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D070E9"/>
    <w:pPr>
      <w:numPr>
        <w:ilvl w:val="7"/>
        <w:numId w:val="1"/>
      </w:numPr>
      <w:shd w:val="clear" w:color="auto" w:fill="DFDFDF"/>
      <w:ind w:left="-270" w:right="450" w:firstLine="27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D070E9"/>
    <w:pPr>
      <w:numPr>
        <w:ilvl w:val="8"/>
        <w:numId w:val="1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070E9"/>
    <w:rPr>
      <w:rFonts w:ascii="Symbol" w:hAnsi="Symbol"/>
    </w:rPr>
  </w:style>
  <w:style w:type="character" w:customStyle="1" w:styleId="WW8Num2z0">
    <w:name w:val="WW8Num2z0"/>
    <w:rsid w:val="00D070E9"/>
    <w:rPr>
      <w:rFonts w:ascii="Wingdings" w:hAnsi="Wingdings"/>
    </w:rPr>
  </w:style>
  <w:style w:type="character" w:customStyle="1" w:styleId="WW8Num2z1">
    <w:name w:val="WW8Num2z1"/>
    <w:rsid w:val="00D070E9"/>
    <w:rPr>
      <w:rFonts w:ascii="Courier New" w:hAnsi="Courier New"/>
    </w:rPr>
  </w:style>
  <w:style w:type="character" w:customStyle="1" w:styleId="WW8Num2z3">
    <w:name w:val="WW8Num2z3"/>
    <w:rsid w:val="00D070E9"/>
    <w:rPr>
      <w:rFonts w:ascii="Symbol" w:hAnsi="Symbol"/>
    </w:rPr>
  </w:style>
  <w:style w:type="character" w:customStyle="1" w:styleId="WW8Num3z0">
    <w:name w:val="WW8Num3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3z1">
    <w:name w:val="WW8Num3z1"/>
    <w:rsid w:val="00D070E9"/>
    <w:rPr>
      <w:rFonts w:ascii="Courier New" w:hAnsi="Courier New" w:cs="Courier New"/>
    </w:rPr>
  </w:style>
  <w:style w:type="character" w:customStyle="1" w:styleId="WW8Num3z2">
    <w:name w:val="WW8Num3z2"/>
    <w:rsid w:val="00D070E9"/>
    <w:rPr>
      <w:rFonts w:ascii="Wingdings" w:hAnsi="Wingdings"/>
    </w:rPr>
  </w:style>
  <w:style w:type="character" w:customStyle="1" w:styleId="WW8Num3z3">
    <w:name w:val="WW8Num3z3"/>
    <w:rsid w:val="00D070E9"/>
    <w:rPr>
      <w:rFonts w:ascii="Symbol" w:hAnsi="Symbol"/>
    </w:rPr>
  </w:style>
  <w:style w:type="character" w:customStyle="1" w:styleId="WW8Num4z0">
    <w:name w:val="WW8Num4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4z1">
    <w:name w:val="WW8Num4z1"/>
    <w:rsid w:val="00D070E9"/>
    <w:rPr>
      <w:rFonts w:ascii="Courier New" w:hAnsi="Courier New" w:cs="Courier New"/>
    </w:rPr>
  </w:style>
  <w:style w:type="character" w:customStyle="1" w:styleId="WW8Num4z2">
    <w:name w:val="WW8Num4z2"/>
    <w:rsid w:val="00D070E9"/>
    <w:rPr>
      <w:rFonts w:ascii="Wingdings" w:hAnsi="Wingdings"/>
    </w:rPr>
  </w:style>
  <w:style w:type="character" w:customStyle="1" w:styleId="WW8Num4z3">
    <w:name w:val="WW8Num4z3"/>
    <w:rsid w:val="00D070E9"/>
    <w:rPr>
      <w:rFonts w:ascii="Symbol" w:hAnsi="Symbol"/>
    </w:rPr>
  </w:style>
  <w:style w:type="character" w:customStyle="1" w:styleId="WW8Num5z0">
    <w:name w:val="WW8Num5z0"/>
    <w:rsid w:val="00D070E9"/>
    <w:rPr>
      <w:rFonts w:ascii="Symbol" w:hAnsi="Symbol"/>
    </w:rPr>
  </w:style>
  <w:style w:type="character" w:customStyle="1" w:styleId="WW8Num5z1">
    <w:name w:val="WW8Num5z1"/>
    <w:rsid w:val="00D070E9"/>
    <w:rPr>
      <w:rFonts w:ascii="Courier New" w:hAnsi="Courier New"/>
    </w:rPr>
  </w:style>
  <w:style w:type="character" w:customStyle="1" w:styleId="WW8Num5z2">
    <w:name w:val="WW8Num5z2"/>
    <w:rsid w:val="00D070E9"/>
    <w:rPr>
      <w:rFonts w:ascii="Wingdings" w:hAnsi="Wingdings"/>
    </w:rPr>
  </w:style>
  <w:style w:type="character" w:customStyle="1" w:styleId="WW8Num6z0">
    <w:name w:val="WW8Num6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6z1">
    <w:name w:val="WW8Num6z1"/>
    <w:rsid w:val="00D070E9"/>
    <w:rPr>
      <w:rFonts w:ascii="Courier New" w:hAnsi="Courier New" w:cs="Courier New"/>
    </w:rPr>
  </w:style>
  <w:style w:type="character" w:customStyle="1" w:styleId="WW8Num6z2">
    <w:name w:val="WW8Num6z2"/>
    <w:rsid w:val="00D070E9"/>
    <w:rPr>
      <w:rFonts w:ascii="Wingdings" w:hAnsi="Wingdings"/>
    </w:rPr>
  </w:style>
  <w:style w:type="character" w:customStyle="1" w:styleId="WW8Num6z3">
    <w:name w:val="WW8Num6z3"/>
    <w:rsid w:val="00D070E9"/>
    <w:rPr>
      <w:rFonts w:ascii="Symbol" w:hAnsi="Symbol"/>
    </w:rPr>
  </w:style>
  <w:style w:type="character" w:customStyle="1" w:styleId="WW8Num7z0">
    <w:name w:val="WW8Num7z0"/>
    <w:rsid w:val="00D070E9"/>
    <w:rPr>
      <w:rFonts w:ascii="Webdings" w:hAnsi="Webdings"/>
      <w:color w:val="006699"/>
      <w:sz w:val="22"/>
      <w:szCs w:val="22"/>
    </w:rPr>
  </w:style>
  <w:style w:type="character" w:customStyle="1" w:styleId="WW8Num7z1">
    <w:name w:val="WW8Num7z1"/>
    <w:rsid w:val="00D070E9"/>
    <w:rPr>
      <w:rFonts w:ascii="Courier New" w:hAnsi="Courier New"/>
    </w:rPr>
  </w:style>
  <w:style w:type="character" w:customStyle="1" w:styleId="WW8Num7z2">
    <w:name w:val="WW8Num7z2"/>
    <w:rsid w:val="00D070E9"/>
    <w:rPr>
      <w:rFonts w:ascii="Wingdings" w:hAnsi="Wingdings"/>
    </w:rPr>
  </w:style>
  <w:style w:type="character" w:customStyle="1" w:styleId="WW8Num7z3">
    <w:name w:val="WW8Num7z3"/>
    <w:rsid w:val="00D070E9"/>
    <w:rPr>
      <w:rFonts w:ascii="Symbol" w:hAnsi="Symbol"/>
    </w:rPr>
  </w:style>
  <w:style w:type="character" w:customStyle="1" w:styleId="WW8Num8z0">
    <w:name w:val="WW8Num8z0"/>
    <w:rsid w:val="00D070E9"/>
    <w:rPr>
      <w:rFonts w:ascii="Webdings" w:hAnsi="Webdings"/>
      <w:color w:val="006699"/>
      <w:sz w:val="22"/>
      <w:szCs w:val="22"/>
    </w:rPr>
  </w:style>
  <w:style w:type="character" w:customStyle="1" w:styleId="WW8Num8z1">
    <w:name w:val="WW8Num8z1"/>
    <w:rsid w:val="00D070E9"/>
    <w:rPr>
      <w:rFonts w:ascii="Courier New" w:hAnsi="Courier New"/>
    </w:rPr>
  </w:style>
  <w:style w:type="character" w:customStyle="1" w:styleId="WW8Num8z2">
    <w:name w:val="WW8Num8z2"/>
    <w:rsid w:val="00D070E9"/>
    <w:rPr>
      <w:rFonts w:ascii="Wingdings" w:hAnsi="Wingdings"/>
    </w:rPr>
  </w:style>
  <w:style w:type="character" w:customStyle="1" w:styleId="WW8Num8z3">
    <w:name w:val="WW8Num8z3"/>
    <w:rsid w:val="00D070E9"/>
    <w:rPr>
      <w:rFonts w:ascii="Symbol" w:hAnsi="Symbol"/>
    </w:rPr>
  </w:style>
  <w:style w:type="character" w:customStyle="1" w:styleId="WW8Num9z0">
    <w:name w:val="WW8Num9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9z1">
    <w:name w:val="WW8Num9z1"/>
    <w:rsid w:val="00D070E9"/>
    <w:rPr>
      <w:rFonts w:ascii="Courier New" w:hAnsi="Courier New" w:cs="Courier New"/>
    </w:rPr>
  </w:style>
  <w:style w:type="character" w:customStyle="1" w:styleId="WW8Num9z2">
    <w:name w:val="WW8Num9z2"/>
    <w:rsid w:val="00D070E9"/>
    <w:rPr>
      <w:rFonts w:ascii="Wingdings" w:hAnsi="Wingdings"/>
    </w:rPr>
  </w:style>
  <w:style w:type="character" w:customStyle="1" w:styleId="WW8Num9z3">
    <w:name w:val="WW8Num9z3"/>
    <w:rsid w:val="00D070E9"/>
    <w:rPr>
      <w:rFonts w:ascii="Symbol" w:hAnsi="Symbol"/>
    </w:rPr>
  </w:style>
  <w:style w:type="character" w:customStyle="1" w:styleId="WW8Num10z0">
    <w:name w:val="WW8Num10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10z1">
    <w:name w:val="WW8Num10z1"/>
    <w:rsid w:val="00D070E9"/>
    <w:rPr>
      <w:rFonts w:ascii="Courier New" w:hAnsi="Courier New" w:cs="Courier New"/>
    </w:rPr>
  </w:style>
  <w:style w:type="character" w:customStyle="1" w:styleId="WW8Num10z2">
    <w:name w:val="WW8Num10z2"/>
    <w:rsid w:val="00D070E9"/>
    <w:rPr>
      <w:rFonts w:ascii="Wingdings" w:hAnsi="Wingdings"/>
    </w:rPr>
  </w:style>
  <w:style w:type="character" w:customStyle="1" w:styleId="WW8Num10z3">
    <w:name w:val="WW8Num10z3"/>
    <w:rsid w:val="00D070E9"/>
    <w:rPr>
      <w:rFonts w:ascii="Symbol" w:hAnsi="Symbol"/>
    </w:rPr>
  </w:style>
  <w:style w:type="character" w:customStyle="1" w:styleId="WW8Num11z0">
    <w:name w:val="WW8Num11z0"/>
    <w:rsid w:val="00D070E9"/>
    <w:rPr>
      <w:rFonts w:ascii="Webdings" w:hAnsi="Webdings"/>
      <w:color w:val="006699"/>
      <w:sz w:val="22"/>
      <w:szCs w:val="22"/>
    </w:rPr>
  </w:style>
  <w:style w:type="character" w:customStyle="1" w:styleId="WW8Num11z1">
    <w:name w:val="WW8Num11z1"/>
    <w:rsid w:val="00D070E9"/>
    <w:rPr>
      <w:rFonts w:ascii="Courier New" w:hAnsi="Courier New"/>
    </w:rPr>
  </w:style>
  <w:style w:type="character" w:customStyle="1" w:styleId="WW8Num11z2">
    <w:name w:val="WW8Num11z2"/>
    <w:rsid w:val="00D070E9"/>
    <w:rPr>
      <w:rFonts w:ascii="Wingdings" w:hAnsi="Wingdings"/>
    </w:rPr>
  </w:style>
  <w:style w:type="character" w:customStyle="1" w:styleId="WW8Num11z3">
    <w:name w:val="WW8Num11z3"/>
    <w:rsid w:val="00D070E9"/>
    <w:rPr>
      <w:rFonts w:ascii="Symbol" w:hAnsi="Symbol"/>
    </w:rPr>
  </w:style>
  <w:style w:type="character" w:customStyle="1" w:styleId="WW8Num12z0">
    <w:name w:val="WW8Num12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12z1">
    <w:name w:val="WW8Num12z1"/>
    <w:rsid w:val="00D070E9"/>
    <w:rPr>
      <w:rFonts w:ascii="Courier New" w:hAnsi="Courier New" w:cs="Courier New"/>
    </w:rPr>
  </w:style>
  <w:style w:type="character" w:customStyle="1" w:styleId="WW8Num12z2">
    <w:name w:val="WW8Num12z2"/>
    <w:rsid w:val="00D070E9"/>
    <w:rPr>
      <w:rFonts w:ascii="Wingdings" w:hAnsi="Wingdings"/>
    </w:rPr>
  </w:style>
  <w:style w:type="character" w:customStyle="1" w:styleId="WW8Num12z3">
    <w:name w:val="WW8Num12z3"/>
    <w:rsid w:val="00D070E9"/>
    <w:rPr>
      <w:rFonts w:ascii="Symbol" w:hAnsi="Symbol"/>
    </w:rPr>
  </w:style>
  <w:style w:type="character" w:customStyle="1" w:styleId="WW8Num13z0">
    <w:name w:val="WW8Num13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13z1">
    <w:name w:val="WW8Num13z1"/>
    <w:rsid w:val="00D070E9"/>
    <w:rPr>
      <w:rFonts w:ascii="Courier New" w:hAnsi="Courier New" w:cs="Courier New"/>
    </w:rPr>
  </w:style>
  <w:style w:type="character" w:customStyle="1" w:styleId="WW8Num13z2">
    <w:name w:val="WW8Num13z2"/>
    <w:rsid w:val="00D070E9"/>
    <w:rPr>
      <w:rFonts w:ascii="Wingdings" w:hAnsi="Wingdings"/>
    </w:rPr>
  </w:style>
  <w:style w:type="character" w:customStyle="1" w:styleId="WW8Num13z3">
    <w:name w:val="WW8Num13z3"/>
    <w:rsid w:val="00D070E9"/>
    <w:rPr>
      <w:rFonts w:ascii="Symbol" w:hAnsi="Symbol"/>
    </w:rPr>
  </w:style>
  <w:style w:type="character" w:customStyle="1" w:styleId="WW8Num14z0">
    <w:name w:val="WW8Num14z0"/>
    <w:rsid w:val="00D070E9"/>
    <w:rPr>
      <w:rFonts w:ascii="Wingdings" w:hAnsi="Wingdings"/>
    </w:rPr>
  </w:style>
  <w:style w:type="character" w:customStyle="1" w:styleId="WW8Num14z1">
    <w:name w:val="WW8Num14z1"/>
    <w:rsid w:val="00D070E9"/>
    <w:rPr>
      <w:rFonts w:ascii="Courier New" w:hAnsi="Courier New" w:cs="Courier New"/>
    </w:rPr>
  </w:style>
  <w:style w:type="character" w:customStyle="1" w:styleId="WW8Num14z3">
    <w:name w:val="WW8Num14z3"/>
    <w:rsid w:val="00D070E9"/>
    <w:rPr>
      <w:rFonts w:ascii="Symbol" w:hAnsi="Symbol"/>
    </w:rPr>
  </w:style>
  <w:style w:type="character" w:customStyle="1" w:styleId="WW8Num15z0">
    <w:name w:val="WW8Num15z0"/>
    <w:rsid w:val="00D070E9"/>
    <w:rPr>
      <w:rFonts w:ascii="Symbol" w:hAnsi="Symbol"/>
    </w:rPr>
  </w:style>
  <w:style w:type="character" w:customStyle="1" w:styleId="WW8Num16z0">
    <w:name w:val="WW8Num16z0"/>
    <w:rsid w:val="00D070E9"/>
    <w:rPr>
      <w:rFonts w:ascii="Webdings" w:hAnsi="Webdings"/>
      <w:color w:val="006699"/>
      <w:sz w:val="22"/>
      <w:szCs w:val="22"/>
    </w:rPr>
  </w:style>
  <w:style w:type="character" w:customStyle="1" w:styleId="WW8Num16z1">
    <w:name w:val="WW8Num16z1"/>
    <w:rsid w:val="00D070E9"/>
    <w:rPr>
      <w:rFonts w:ascii="Courier New" w:hAnsi="Courier New"/>
    </w:rPr>
  </w:style>
  <w:style w:type="character" w:customStyle="1" w:styleId="WW8Num16z2">
    <w:name w:val="WW8Num16z2"/>
    <w:rsid w:val="00D070E9"/>
    <w:rPr>
      <w:rFonts w:ascii="Wingdings" w:hAnsi="Wingdings"/>
    </w:rPr>
  </w:style>
  <w:style w:type="character" w:customStyle="1" w:styleId="WW8Num16z3">
    <w:name w:val="WW8Num16z3"/>
    <w:rsid w:val="00D070E9"/>
    <w:rPr>
      <w:rFonts w:ascii="Symbol" w:hAnsi="Symbol"/>
    </w:rPr>
  </w:style>
  <w:style w:type="character" w:customStyle="1" w:styleId="WW8Num17z0">
    <w:name w:val="WW8Num17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17z1">
    <w:name w:val="WW8Num17z1"/>
    <w:rsid w:val="00D070E9"/>
    <w:rPr>
      <w:rFonts w:ascii="Courier New" w:hAnsi="Courier New" w:cs="Courier New"/>
    </w:rPr>
  </w:style>
  <w:style w:type="character" w:customStyle="1" w:styleId="WW8Num17z2">
    <w:name w:val="WW8Num17z2"/>
    <w:rsid w:val="00D070E9"/>
    <w:rPr>
      <w:rFonts w:ascii="Wingdings" w:hAnsi="Wingdings"/>
    </w:rPr>
  </w:style>
  <w:style w:type="character" w:customStyle="1" w:styleId="WW8Num17z3">
    <w:name w:val="WW8Num17z3"/>
    <w:rsid w:val="00D070E9"/>
    <w:rPr>
      <w:rFonts w:ascii="Symbol" w:hAnsi="Symbol"/>
    </w:rPr>
  </w:style>
  <w:style w:type="character" w:customStyle="1" w:styleId="WW8Num18z0">
    <w:name w:val="WW8Num18z0"/>
    <w:rsid w:val="00D070E9"/>
    <w:rPr>
      <w:rFonts w:ascii="Webdings" w:hAnsi="Webdings"/>
      <w:color w:val="006699"/>
      <w:sz w:val="22"/>
      <w:szCs w:val="22"/>
    </w:rPr>
  </w:style>
  <w:style w:type="character" w:customStyle="1" w:styleId="WW8Num18z1">
    <w:name w:val="WW8Num18z1"/>
    <w:rsid w:val="00D070E9"/>
    <w:rPr>
      <w:rFonts w:ascii="Courier New" w:hAnsi="Courier New"/>
    </w:rPr>
  </w:style>
  <w:style w:type="character" w:customStyle="1" w:styleId="WW8Num18z2">
    <w:name w:val="WW8Num18z2"/>
    <w:rsid w:val="00D070E9"/>
    <w:rPr>
      <w:rFonts w:ascii="Wingdings" w:hAnsi="Wingdings"/>
    </w:rPr>
  </w:style>
  <w:style w:type="character" w:customStyle="1" w:styleId="WW8Num18z3">
    <w:name w:val="WW8Num18z3"/>
    <w:rsid w:val="00D070E9"/>
    <w:rPr>
      <w:rFonts w:ascii="Symbol" w:hAnsi="Symbol"/>
    </w:rPr>
  </w:style>
  <w:style w:type="character" w:customStyle="1" w:styleId="WW8Num19z0">
    <w:name w:val="WW8Num19z0"/>
    <w:rsid w:val="00D070E9"/>
    <w:rPr>
      <w:rFonts w:ascii="Symbol" w:eastAsia="Times New Roman" w:hAnsi="Symbol" w:cs="Times New Roman"/>
    </w:rPr>
  </w:style>
  <w:style w:type="character" w:customStyle="1" w:styleId="WW8Num19z1">
    <w:name w:val="WW8Num19z1"/>
    <w:rsid w:val="00D070E9"/>
    <w:rPr>
      <w:rFonts w:ascii="Courier New" w:hAnsi="Courier New" w:cs="Courier New"/>
    </w:rPr>
  </w:style>
  <w:style w:type="character" w:customStyle="1" w:styleId="WW8Num19z2">
    <w:name w:val="WW8Num19z2"/>
    <w:rsid w:val="00D070E9"/>
    <w:rPr>
      <w:rFonts w:ascii="Wingdings" w:hAnsi="Wingdings"/>
    </w:rPr>
  </w:style>
  <w:style w:type="character" w:customStyle="1" w:styleId="WW8Num19z3">
    <w:name w:val="WW8Num19z3"/>
    <w:rsid w:val="00D070E9"/>
    <w:rPr>
      <w:rFonts w:ascii="Symbol" w:hAnsi="Symbol"/>
    </w:rPr>
  </w:style>
  <w:style w:type="character" w:customStyle="1" w:styleId="WW8Num20z0">
    <w:name w:val="WW8Num20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20z1">
    <w:name w:val="WW8Num20z1"/>
    <w:rsid w:val="00D070E9"/>
    <w:rPr>
      <w:rFonts w:ascii="Courier New" w:hAnsi="Courier New" w:cs="Courier New"/>
    </w:rPr>
  </w:style>
  <w:style w:type="character" w:customStyle="1" w:styleId="WW8Num20z2">
    <w:name w:val="WW8Num20z2"/>
    <w:rsid w:val="00D070E9"/>
    <w:rPr>
      <w:rFonts w:ascii="Wingdings" w:hAnsi="Wingdings"/>
    </w:rPr>
  </w:style>
  <w:style w:type="character" w:customStyle="1" w:styleId="WW8Num20z3">
    <w:name w:val="WW8Num20z3"/>
    <w:rsid w:val="00D070E9"/>
    <w:rPr>
      <w:rFonts w:ascii="Symbol" w:hAnsi="Symbol"/>
    </w:rPr>
  </w:style>
  <w:style w:type="character" w:customStyle="1" w:styleId="WW8Num21z0">
    <w:name w:val="WW8Num21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21z1">
    <w:name w:val="WW8Num21z1"/>
    <w:rsid w:val="00D070E9"/>
    <w:rPr>
      <w:rFonts w:ascii="Courier New" w:hAnsi="Courier New" w:cs="Courier New"/>
    </w:rPr>
  </w:style>
  <w:style w:type="character" w:customStyle="1" w:styleId="WW8Num21z2">
    <w:name w:val="WW8Num21z2"/>
    <w:rsid w:val="00D070E9"/>
    <w:rPr>
      <w:rFonts w:ascii="Wingdings" w:hAnsi="Wingdings"/>
    </w:rPr>
  </w:style>
  <w:style w:type="character" w:customStyle="1" w:styleId="WW8Num21z3">
    <w:name w:val="WW8Num21z3"/>
    <w:rsid w:val="00D070E9"/>
    <w:rPr>
      <w:rFonts w:ascii="Symbol" w:hAnsi="Symbol"/>
    </w:rPr>
  </w:style>
  <w:style w:type="character" w:customStyle="1" w:styleId="WW8Num22z0">
    <w:name w:val="WW8Num22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22z1">
    <w:name w:val="WW8Num22z1"/>
    <w:rsid w:val="00D070E9"/>
    <w:rPr>
      <w:rFonts w:ascii="Courier New" w:hAnsi="Courier New" w:cs="Courier New"/>
    </w:rPr>
  </w:style>
  <w:style w:type="character" w:customStyle="1" w:styleId="WW8Num22z2">
    <w:name w:val="WW8Num22z2"/>
    <w:rsid w:val="00D070E9"/>
    <w:rPr>
      <w:rFonts w:ascii="Wingdings" w:hAnsi="Wingdings"/>
    </w:rPr>
  </w:style>
  <w:style w:type="character" w:customStyle="1" w:styleId="WW8Num22z3">
    <w:name w:val="WW8Num22z3"/>
    <w:rsid w:val="00D070E9"/>
    <w:rPr>
      <w:rFonts w:ascii="Symbol" w:hAnsi="Symbol"/>
    </w:rPr>
  </w:style>
  <w:style w:type="character" w:customStyle="1" w:styleId="WW8Num23z0">
    <w:name w:val="WW8Num23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23z1">
    <w:name w:val="WW8Num23z1"/>
    <w:rsid w:val="00D070E9"/>
    <w:rPr>
      <w:rFonts w:ascii="Courier New" w:hAnsi="Courier New" w:cs="Courier New"/>
    </w:rPr>
  </w:style>
  <w:style w:type="character" w:customStyle="1" w:styleId="WW8Num23z2">
    <w:name w:val="WW8Num23z2"/>
    <w:rsid w:val="00D070E9"/>
    <w:rPr>
      <w:rFonts w:ascii="Wingdings" w:hAnsi="Wingdings"/>
    </w:rPr>
  </w:style>
  <w:style w:type="character" w:customStyle="1" w:styleId="WW8Num23z3">
    <w:name w:val="WW8Num23z3"/>
    <w:rsid w:val="00D070E9"/>
    <w:rPr>
      <w:rFonts w:ascii="Symbol" w:hAnsi="Symbol"/>
    </w:rPr>
  </w:style>
  <w:style w:type="character" w:customStyle="1" w:styleId="WW8Num24z0">
    <w:name w:val="WW8Num24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24z1">
    <w:name w:val="WW8Num24z1"/>
    <w:rsid w:val="00D070E9"/>
    <w:rPr>
      <w:rFonts w:ascii="Courier New" w:hAnsi="Courier New" w:cs="Courier New"/>
    </w:rPr>
  </w:style>
  <w:style w:type="character" w:customStyle="1" w:styleId="WW8Num24z2">
    <w:name w:val="WW8Num24z2"/>
    <w:rsid w:val="00D070E9"/>
    <w:rPr>
      <w:rFonts w:ascii="Wingdings" w:hAnsi="Wingdings"/>
    </w:rPr>
  </w:style>
  <w:style w:type="character" w:customStyle="1" w:styleId="WW8Num24z3">
    <w:name w:val="WW8Num24z3"/>
    <w:rsid w:val="00D070E9"/>
    <w:rPr>
      <w:rFonts w:ascii="Symbol" w:hAnsi="Symbol"/>
    </w:rPr>
  </w:style>
  <w:style w:type="character" w:customStyle="1" w:styleId="WW8Num25z0">
    <w:name w:val="WW8Num25z0"/>
    <w:rsid w:val="00D070E9"/>
    <w:rPr>
      <w:rFonts w:ascii="Symbol" w:hAnsi="Symbol"/>
    </w:rPr>
  </w:style>
  <w:style w:type="character" w:customStyle="1" w:styleId="WW8Num25z1">
    <w:name w:val="WW8Num25z1"/>
    <w:rsid w:val="00D070E9"/>
    <w:rPr>
      <w:rFonts w:ascii="Courier New" w:hAnsi="Courier New" w:cs="Courier New"/>
    </w:rPr>
  </w:style>
  <w:style w:type="character" w:customStyle="1" w:styleId="WW8Num25z2">
    <w:name w:val="WW8Num25z2"/>
    <w:rsid w:val="00D070E9"/>
    <w:rPr>
      <w:rFonts w:ascii="Wingdings" w:hAnsi="Wingdings"/>
    </w:rPr>
  </w:style>
  <w:style w:type="character" w:customStyle="1" w:styleId="WW8Num26z0">
    <w:name w:val="WW8Num26z0"/>
    <w:rsid w:val="00D070E9"/>
    <w:rPr>
      <w:rFonts w:ascii="Webdings" w:hAnsi="Webdings"/>
      <w:color w:val="006699"/>
      <w:sz w:val="22"/>
      <w:szCs w:val="22"/>
    </w:rPr>
  </w:style>
  <w:style w:type="character" w:customStyle="1" w:styleId="WW8Num26z1">
    <w:name w:val="WW8Num26z1"/>
    <w:rsid w:val="00D070E9"/>
    <w:rPr>
      <w:rFonts w:ascii="Webdings" w:hAnsi="Webdings"/>
      <w:color w:val="006699"/>
      <w:sz w:val="20"/>
      <w:szCs w:val="20"/>
    </w:rPr>
  </w:style>
  <w:style w:type="character" w:customStyle="1" w:styleId="WW8Num26z2">
    <w:name w:val="WW8Num26z2"/>
    <w:rsid w:val="00D070E9"/>
    <w:rPr>
      <w:rFonts w:ascii="Wingdings" w:hAnsi="Wingdings"/>
    </w:rPr>
  </w:style>
  <w:style w:type="character" w:customStyle="1" w:styleId="WW8Num26z3">
    <w:name w:val="WW8Num26z3"/>
    <w:rsid w:val="00D070E9"/>
    <w:rPr>
      <w:rFonts w:ascii="Symbol" w:hAnsi="Symbol"/>
    </w:rPr>
  </w:style>
  <w:style w:type="character" w:customStyle="1" w:styleId="WW8Num26z4">
    <w:name w:val="WW8Num26z4"/>
    <w:rsid w:val="00D070E9"/>
    <w:rPr>
      <w:rFonts w:ascii="Courier New" w:hAnsi="Courier New"/>
    </w:rPr>
  </w:style>
  <w:style w:type="character" w:customStyle="1" w:styleId="WW8Num27z0">
    <w:name w:val="WW8Num27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27z1">
    <w:name w:val="WW8Num27z1"/>
    <w:rsid w:val="00D070E9"/>
    <w:rPr>
      <w:rFonts w:ascii="Courier New" w:hAnsi="Courier New" w:cs="Courier New"/>
    </w:rPr>
  </w:style>
  <w:style w:type="character" w:customStyle="1" w:styleId="WW8Num27z2">
    <w:name w:val="WW8Num27z2"/>
    <w:rsid w:val="00D070E9"/>
    <w:rPr>
      <w:rFonts w:ascii="Wingdings" w:hAnsi="Wingdings"/>
    </w:rPr>
  </w:style>
  <w:style w:type="character" w:customStyle="1" w:styleId="WW8Num27z3">
    <w:name w:val="WW8Num27z3"/>
    <w:rsid w:val="00D070E9"/>
    <w:rPr>
      <w:rFonts w:ascii="Symbol" w:hAnsi="Symbol"/>
    </w:rPr>
  </w:style>
  <w:style w:type="character" w:customStyle="1" w:styleId="WW8Num28z0">
    <w:name w:val="WW8Num28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28z1">
    <w:name w:val="WW8Num28z1"/>
    <w:rsid w:val="00D070E9"/>
    <w:rPr>
      <w:rFonts w:ascii="Courier New" w:hAnsi="Courier New" w:cs="Courier New"/>
    </w:rPr>
  </w:style>
  <w:style w:type="character" w:customStyle="1" w:styleId="WW8Num28z2">
    <w:name w:val="WW8Num28z2"/>
    <w:rsid w:val="00D070E9"/>
    <w:rPr>
      <w:rFonts w:ascii="Wingdings" w:hAnsi="Wingdings"/>
    </w:rPr>
  </w:style>
  <w:style w:type="character" w:customStyle="1" w:styleId="WW8Num28z3">
    <w:name w:val="WW8Num28z3"/>
    <w:rsid w:val="00D070E9"/>
    <w:rPr>
      <w:rFonts w:ascii="Symbol" w:hAnsi="Symbol"/>
    </w:rPr>
  </w:style>
  <w:style w:type="character" w:customStyle="1" w:styleId="WW8Num29z0">
    <w:name w:val="WW8Num29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29z1">
    <w:name w:val="WW8Num29z1"/>
    <w:rsid w:val="00D070E9"/>
    <w:rPr>
      <w:rFonts w:ascii="Courier New" w:hAnsi="Courier New" w:cs="Courier New"/>
    </w:rPr>
  </w:style>
  <w:style w:type="character" w:customStyle="1" w:styleId="WW8Num29z2">
    <w:name w:val="WW8Num29z2"/>
    <w:rsid w:val="00D070E9"/>
    <w:rPr>
      <w:rFonts w:ascii="Wingdings" w:hAnsi="Wingdings"/>
    </w:rPr>
  </w:style>
  <w:style w:type="character" w:customStyle="1" w:styleId="WW8Num29z3">
    <w:name w:val="WW8Num29z3"/>
    <w:rsid w:val="00D070E9"/>
    <w:rPr>
      <w:rFonts w:ascii="Symbol" w:hAnsi="Symbol"/>
    </w:rPr>
  </w:style>
  <w:style w:type="character" w:customStyle="1" w:styleId="WW8Num30z0">
    <w:name w:val="WW8Num30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30z1">
    <w:name w:val="WW8Num30z1"/>
    <w:rsid w:val="00D070E9"/>
    <w:rPr>
      <w:rFonts w:ascii="Courier New" w:hAnsi="Courier New" w:cs="Courier New"/>
    </w:rPr>
  </w:style>
  <w:style w:type="character" w:customStyle="1" w:styleId="WW8Num30z2">
    <w:name w:val="WW8Num30z2"/>
    <w:rsid w:val="00D070E9"/>
    <w:rPr>
      <w:rFonts w:ascii="Wingdings" w:hAnsi="Wingdings"/>
    </w:rPr>
  </w:style>
  <w:style w:type="character" w:customStyle="1" w:styleId="WW8Num30z3">
    <w:name w:val="WW8Num30z3"/>
    <w:rsid w:val="00D070E9"/>
    <w:rPr>
      <w:rFonts w:ascii="Symbol" w:hAnsi="Symbol"/>
    </w:rPr>
  </w:style>
  <w:style w:type="character" w:customStyle="1" w:styleId="WW8Num31z0">
    <w:name w:val="WW8Num31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31z1">
    <w:name w:val="WW8Num31z1"/>
    <w:rsid w:val="00D070E9"/>
    <w:rPr>
      <w:rFonts w:ascii="Courier New" w:hAnsi="Courier New" w:cs="Courier New"/>
    </w:rPr>
  </w:style>
  <w:style w:type="character" w:customStyle="1" w:styleId="WW8Num31z2">
    <w:name w:val="WW8Num31z2"/>
    <w:rsid w:val="00D070E9"/>
    <w:rPr>
      <w:rFonts w:ascii="Wingdings" w:hAnsi="Wingdings"/>
    </w:rPr>
  </w:style>
  <w:style w:type="character" w:customStyle="1" w:styleId="WW8Num31z3">
    <w:name w:val="WW8Num31z3"/>
    <w:rsid w:val="00D070E9"/>
    <w:rPr>
      <w:rFonts w:ascii="Symbol" w:hAnsi="Symbol"/>
    </w:rPr>
  </w:style>
  <w:style w:type="character" w:customStyle="1" w:styleId="WW8Num32z0">
    <w:name w:val="WW8Num32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32z1">
    <w:name w:val="WW8Num32z1"/>
    <w:rsid w:val="00D070E9"/>
    <w:rPr>
      <w:rFonts w:ascii="Courier New" w:hAnsi="Courier New" w:cs="Courier New"/>
    </w:rPr>
  </w:style>
  <w:style w:type="character" w:customStyle="1" w:styleId="WW8Num32z2">
    <w:name w:val="WW8Num32z2"/>
    <w:rsid w:val="00D070E9"/>
    <w:rPr>
      <w:rFonts w:ascii="Wingdings" w:hAnsi="Wingdings"/>
    </w:rPr>
  </w:style>
  <w:style w:type="character" w:customStyle="1" w:styleId="WW8Num32z3">
    <w:name w:val="WW8Num32z3"/>
    <w:rsid w:val="00D070E9"/>
    <w:rPr>
      <w:rFonts w:ascii="Symbol" w:hAnsi="Symbol"/>
    </w:rPr>
  </w:style>
  <w:style w:type="character" w:customStyle="1" w:styleId="WW8Num33z0">
    <w:name w:val="WW8Num33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33z1">
    <w:name w:val="WW8Num33z1"/>
    <w:rsid w:val="00D070E9"/>
    <w:rPr>
      <w:rFonts w:ascii="Courier New" w:hAnsi="Courier New"/>
    </w:rPr>
  </w:style>
  <w:style w:type="character" w:customStyle="1" w:styleId="WW8Num33z2">
    <w:name w:val="WW8Num33z2"/>
    <w:rsid w:val="00D070E9"/>
    <w:rPr>
      <w:rFonts w:ascii="Wingdings" w:hAnsi="Wingdings"/>
    </w:rPr>
  </w:style>
  <w:style w:type="character" w:customStyle="1" w:styleId="WW8Num33z3">
    <w:name w:val="WW8Num33z3"/>
    <w:rsid w:val="00D070E9"/>
    <w:rPr>
      <w:rFonts w:ascii="Symbol" w:hAnsi="Symbol"/>
    </w:rPr>
  </w:style>
  <w:style w:type="character" w:customStyle="1" w:styleId="WW8Num34z0">
    <w:name w:val="WW8Num34z0"/>
    <w:rsid w:val="00D070E9"/>
    <w:rPr>
      <w:rFonts w:ascii="Symbol" w:hAnsi="Symbol"/>
    </w:rPr>
  </w:style>
  <w:style w:type="character" w:customStyle="1" w:styleId="WW8Num34z1">
    <w:name w:val="WW8Num34z1"/>
    <w:rsid w:val="00D070E9"/>
    <w:rPr>
      <w:rFonts w:ascii="Courier New" w:hAnsi="Courier New" w:cs="Courier New"/>
    </w:rPr>
  </w:style>
  <w:style w:type="character" w:customStyle="1" w:styleId="WW8Num34z2">
    <w:name w:val="WW8Num34z2"/>
    <w:rsid w:val="00D070E9"/>
    <w:rPr>
      <w:rFonts w:ascii="Wingdings" w:hAnsi="Wingdings"/>
    </w:rPr>
  </w:style>
  <w:style w:type="character" w:customStyle="1" w:styleId="WW8Num35z0">
    <w:name w:val="WW8Num35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35z1">
    <w:name w:val="WW8Num35z1"/>
    <w:rsid w:val="00D070E9"/>
    <w:rPr>
      <w:rFonts w:ascii="Courier New" w:hAnsi="Courier New" w:cs="Courier New"/>
    </w:rPr>
  </w:style>
  <w:style w:type="character" w:customStyle="1" w:styleId="WW8Num35z2">
    <w:name w:val="WW8Num35z2"/>
    <w:rsid w:val="00D070E9"/>
    <w:rPr>
      <w:rFonts w:ascii="Wingdings" w:hAnsi="Wingdings"/>
    </w:rPr>
  </w:style>
  <w:style w:type="character" w:customStyle="1" w:styleId="WW8Num35z3">
    <w:name w:val="WW8Num35z3"/>
    <w:rsid w:val="00D070E9"/>
    <w:rPr>
      <w:rFonts w:ascii="Symbol" w:hAnsi="Symbol"/>
    </w:rPr>
  </w:style>
  <w:style w:type="character" w:customStyle="1" w:styleId="WW8Num36z0">
    <w:name w:val="WW8Num36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36z1">
    <w:name w:val="WW8Num36z1"/>
    <w:rsid w:val="00D070E9"/>
    <w:rPr>
      <w:rFonts w:ascii="Wingdings" w:hAnsi="Wingdings"/>
      <w:color w:val="006699"/>
      <w:sz w:val="20"/>
      <w:szCs w:val="20"/>
    </w:rPr>
  </w:style>
  <w:style w:type="character" w:customStyle="1" w:styleId="WW8Num36z2">
    <w:name w:val="WW8Num36z2"/>
    <w:rsid w:val="00D070E9"/>
    <w:rPr>
      <w:rFonts w:ascii="Wingdings" w:hAnsi="Wingdings"/>
    </w:rPr>
  </w:style>
  <w:style w:type="character" w:customStyle="1" w:styleId="WW8Num36z3">
    <w:name w:val="WW8Num36z3"/>
    <w:rsid w:val="00D070E9"/>
    <w:rPr>
      <w:rFonts w:ascii="Symbol" w:hAnsi="Symbol"/>
    </w:rPr>
  </w:style>
  <w:style w:type="character" w:customStyle="1" w:styleId="WW8Num36z4">
    <w:name w:val="WW8Num36z4"/>
    <w:rsid w:val="00D070E9"/>
    <w:rPr>
      <w:rFonts w:ascii="Courier New" w:hAnsi="Courier New" w:cs="Courier New"/>
    </w:rPr>
  </w:style>
  <w:style w:type="character" w:customStyle="1" w:styleId="WW8Num37z0">
    <w:name w:val="WW8Num37z0"/>
    <w:rsid w:val="00D070E9"/>
    <w:rPr>
      <w:rFonts w:ascii="Wingdings" w:hAnsi="Wingdings"/>
    </w:rPr>
  </w:style>
  <w:style w:type="character" w:customStyle="1" w:styleId="WW8Num38z0">
    <w:name w:val="WW8Num38z0"/>
    <w:rsid w:val="00D070E9"/>
    <w:rPr>
      <w:rFonts w:ascii="Symbol" w:hAnsi="Symbol"/>
    </w:rPr>
  </w:style>
  <w:style w:type="character" w:customStyle="1" w:styleId="WW8Num38z1">
    <w:name w:val="WW8Num38z1"/>
    <w:rsid w:val="00D070E9"/>
    <w:rPr>
      <w:rFonts w:ascii="Courier New" w:hAnsi="Courier New" w:cs="Courier New"/>
    </w:rPr>
  </w:style>
  <w:style w:type="character" w:customStyle="1" w:styleId="WW8Num38z2">
    <w:name w:val="WW8Num38z2"/>
    <w:rsid w:val="00D070E9"/>
    <w:rPr>
      <w:rFonts w:ascii="Wingdings" w:hAnsi="Wingdings"/>
    </w:rPr>
  </w:style>
  <w:style w:type="character" w:customStyle="1" w:styleId="WW8Num39z0">
    <w:name w:val="WW8Num39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39z1">
    <w:name w:val="WW8Num39z1"/>
    <w:rsid w:val="00D070E9"/>
    <w:rPr>
      <w:rFonts w:ascii="Courier New" w:hAnsi="Courier New" w:cs="Courier New"/>
    </w:rPr>
  </w:style>
  <w:style w:type="character" w:customStyle="1" w:styleId="WW8Num39z2">
    <w:name w:val="WW8Num39z2"/>
    <w:rsid w:val="00D070E9"/>
    <w:rPr>
      <w:rFonts w:ascii="Wingdings" w:hAnsi="Wingdings"/>
    </w:rPr>
  </w:style>
  <w:style w:type="character" w:customStyle="1" w:styleId="WW8Num39z3">
    <w:name w:val="WW8Num39z3"/>
    <w:rsid w:val="00D070E9"/>
    <w:rPr>
      <w:rFonts w:ascii="Symbol" w:hAnsi="Symbol"/>
    </w:rPr>
  </w:style>
  <w:style w:type="character" w:customStyle="1" w:styleId="WW8Num40z0">
    <w:name w:val="WW8Num40z0"/>
    <w:rsid w:val="00D070E9"/>
    <w:rPr>
      <w:rFonts w:ascii="Webdings" w:hAnsi="Webdings"/>
      <w:color w:val="006699"/>
      <w:sz w:val="22"/>
      <w:szCs w:val="22"/>
    </w:rPr>
  </w:style>
  <w:style w:type="character" w:customStyle="1" w:styleId="WW8Num40z1">
    <w:name w:val="WW8Num40z1"/>
    <w:rsid w:val="00D070E9"/>
    <w:rPr>
      <w:rFonts w:ascii="Courier New" w:hAnsi="Courier New"/>
    </w:rPr>
  </w:style>
  <w:style w:type="character" w:customStyle="1" w:styleId="WW8Num40z2">
    <w:name w:val="WW8Num40z2"/>
    <w:rsid w:val="00D070E9"/>
    <w:rPr>
      <w:rFonts w:ascii="Wingdings" w:hAnsi="Wingdings"/>
    </w:rPr>
  </w:style>
  <w:style w:type="character" w:customStyle="1" w:styleId="WW8Num40z3">
    <w:name w:val="WW8Num40z3"/>
    <w:rsid w:val="00D070E9"/>
    <w:rPr>
      <w:rFonts w:ascii="Symbol" w:hAnsi="Symbol"/>
    </w:rPr>
  </w:style>
  <w:style w:type="character" w:customStyle="1" w:styleId="WW8Num41z0">
    <w:name w:val="WW8Num41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41z1">
    <w:name w:val="WW8Num41z1"/>
    <w:rsid w:val="00D070E9"/>
    <w:rPr>
      <w:rFonts w:ascii="Courier New" w:hAnsi="Courier New" w:cs="Courier New"/>
    </w:rPr>
  </w:style>
  <w:style w:type="character" w:customStyle="1" w:styleId="WW8Num41z2">
    <w:name w:val="WW8Num41z2"/>
    <w:rsid w:val="00D070E9"/>
    <w:rPr>
      <w:rFonts w:ascii="Wingdings" w:hAnsi="Wingdings"/>
    </w:rPr>
  </w:style>
  <w:style w:type="character" w:customStyle="1" w:styleId="WW8Num41z3">
    <w:name w:val="WW8Num41z3"/>
    <w:rsid w:val="00D070E9"/>
    <w:rPr>
      <w:rFonts w:ascii="Symbol" w:hAnsi="Symbol"/>
    </w:rPr>
  </w:style>
  <w:style w:type="character" w:customStyle="1" w:styleId="WW8Num42z0">
    <w:name w:val="WW8Num42z0"/>
    <w:rsid w:val="00D070E9"/>
    <w:rPr>
      <w:rFonts w:ascii="Symbol" w:hAnsi="Symbol"/>
    </w:rPr>
  </w:style>
  <w:style w:type="character" w:customStyle="1" w:styleId="WW8Num42z1">
    <w:name w:val="WW8Num42z1"/>
    <w:rsid w:val="00D070E9"/>
    <w:rPr>
      <w:rFonts w:ascii="Courier New" w:hAnsi="Courier New" w:cs="Courier New"/>
    </w:rPr>
  </w:style>
  <w:style w:type="character" w:customStyle="1" w:styleId="WW8Num42z2">
    <w:name w:val="WW8Num42z2"/>
    <w:rsid w:val="00D070E9"/>
    <w:rPr>
      <w:rFonts w:ascii="Wingdings" w:hAnsi="Wingdings"/>
    </w:rPr>
  </w:style>
  <w:style w:type="character" w:customStyle="1" w:styleId="WW8Num43z0">
    <w:name w:val="WW8Num43z0"/>
    <w:rsid w:val="00D070E9"/>
    <w:rPr>
      <w:rFonts w:ascii="Webdings" w:hAnsi="Webdings"/>
      <w:color w:val="006699"/>
      <w:sz w:val="20"/>
      <w:szCs w:val="20"/>
    </w:rPr>
  </w:style>
  <w:style w:type="character" w:customStyle="1" w:styleId="WW8Num43z1">
    <w:name w:val="WW8Num43z1"/>
    <w:rsid w:val="00D070E9"/>
    <w:rPr>
      <w:rFonts w:ascii="Courier New" w:hAnsi="Courier New" w:cs="Courier New"/>
    </w:rPr>
  </w:style>
  <w:style w:type="character" w:customStyle="1" w:styleId="WW8Num43z2">
    <w:name w:val="WW8Num43z2"/>
    <w:rsid w:val="00D070E9"/>
    <w:rPr>
      <w:rFonts w:ascii="Wingdings" w:hAnsi="Wingdings"/>
    </w:rPr>
  </w:style>
  <w:style w:type="character" w:customStyle="1" w:styleId="WW8Num43z3">
    <w:name w:val="WW8Num43z3"/>
    <w:rsid w:val="00D070E9"/>
    <w:rPr>
      <w:rFonts w:ascii="Symbol" w:hAnsi="Symbol"/>
    </w:rPr>
  </w:style>
  <w:style w:type="character" w:customStyle="1" w:styleId="WW8Num44z0">
    <w:name w:val="WW8Num44z0"/>
    <w:rsid w:val="00D070E9"/>
    <w:rPr>
      <w:rFonts w:ascii="Wingdings" w:hAnsi="Wingdings"/>
    </w:rPr>
  </w:style>
  <w:style w:type="character" w:customStyle="1" w:styleId="WW8Num44z1">
    <w:name w:val="WW8Num44z1"/>
    <w:rsid w:val="00D070E9"/>
    <w:rPr>
      <w:rFonts w:ascii="Courier New" w:hAnsi="Courier New"/>
    </w:rPr>
  </w:style>
  <w:style w:type="character" w:customStyle="1" w:styleId="WW8Num44z3">
    <w:name w:val="WW8Num44z3"/>
    <w:rsid w:val="00D070E9"/>
    <w:rPr>
      <w:rFonts w:ascii="Symbol" w:hAnsi="Symbol"/>
    </w:rPr>
  </w:style>
  <w:style w:type="character" w:styleId="Hyperlink">
    <w:name w:val="Hyperlink"/>
    <w:rsid w:val="00D070E9"/>
    <w:rPr>
      <w:color w:val="0000FF"/>
      <w:u w:val="single"/>
    </w:rPr>
  </w:style>
  <w:style w:type="character" w:styleId="FollowedHyperlink">
    <w:name w:val="FollowedHyperlink"/>
    <w:rsid w:val="00D070E9"/>
    <w:rPr>
      <w:color w:val="800080"/>
      <w:u w:val="single"/>
    </w:rPr>
  </w:style>
  <w:style w:type="character" w:styleId="Strong">
    <w:name w:val="Strong"/>
    <w:qFormat/>
    <w:rsid w:val="00D070E9"/>
    <w:rPr>
      <w:b/>
    </w:rPr>
  </w:style>
  <w:style w:type="character" w:customStyle="1" w:styleId="WW-FootnoteSymbol1">
    <w:name w:val="WW-Footnote Symbol1"/>
    <w:rsid w:val="00D070E9"/>
    <w:rPr>
      <w:sz w:val="24"/>
      <w:vertAlign w:val="superscript"/>
    </w:rPr>
  </w:style>
  <w:style w:type="character" w:customStyle="1" w:styleId="copymain1">
    <w:name w:val="copymain1"/>
    <w:rsid w:val="00D070E9"/>
    <w:rPr>
      <w:rFonts w:ascii="Verdana" w:hAnsi="Verdana"/>
      <w:b w:val="0"/>
      <w:bCs w:val="0"/>
      <w:color w:val="666666"/>
      <w:sz w:val="14"/>
      <w:szCs w:val="14"/>
    </w:rPr>
  </w:style>
  <w:style w:type="paragraph" w:customStyle="1" w:styleId="Heading">
    <w:name w:val="Heading"/>
    <w:basedOn w:val="Normal"/>
    <w:next w:val="WW-Textbody"/>
    <w:rsid w:val="00D070E9"/>
    <w:pPr>
      <w:keepNext/>
      <w:overflowPunct w:val="0"/>
      <w:autoSpaceDE w:val="0"/>
      <w:spacing w:before="240" w:after="120"/>
      <w:textAlignment w:val="baseline"/>
    </w:pPr>
    <w:rPr>
      <w:rFonts w:ascii="Arial" w:hAnsi="Arial"/>
      <w:sz w:val="28"/>
    </w:rPr>
  </w:style>
  <w:style w:type="paragraph" w:styleId="BodyText">
    <w:name w:val="Body Text"/>
    <w:basedOn w:val="Normal"/>
    <w:rsid w:val="00D070E9"/>
    <w:rPr>
      <w:rFonts w:ascii="Arial" w:hAnsi="Arial"/>
      <w:b/>
    </w:rPr>
  </w:style>
  <w:style w:type="paragraph" w:styleId="List">
    <w:name w:val="List"/>
    <w:basedOn w:val="BodyText"/>
    <w:rsid w:val="00D070E9"/>
    <w:rPr>
      <w:rFonts w:cs="Tahoma"/>
    </w:rPr>
  </w:style>
  <w:style w:type="paragraph" w:styleId="Caption">
    <w:name w:val="caption"/>
    <w:basedOn w:val="Normal"/>
    <w:qFormat/>
    <w:rsid w:val="00D070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070E9"/>
    <w:pPr>
      <w:suppressLineNumbers/>
    </w:pPr>
    <w:rPr>
      <w:rFonts w:cs="Tahoma"/>
    </w:rPr>
  </w:style>
  <w:style w:type="paragraph" w:styleId="FootnoteText">
    <w:name w:val="footnote text"/>
    <w:basedOn w:val="Normal"/>
    <w:semiHidden/>
    <w:rsid w:val="00D070E9"/>
  </w:style>
  <w:style w:type="paragraph" w:styleId="Header">
    <w:name w:val="header"/>
    <w:basedOn w:val="Normal"/>
    <w:rsid w:val="00D070E9"/>
  </w:style>
  <w:style w:type="paragraph" w:styleId="BodyTextIndent">
    <w:name w:val="Body Text Indent"/>
    <w:basedOn w:val="Normal"/>
    <w:rsid w:val="00D070E9"/>
    <w:pPr>
      <w:ind w:left="720"/>
      <w:jc w:val="both"/>
    </w:pPr>
  </w:style>
  <w:style w:type="paragraph" w:styleId="BodyText2">
    <w:name w:val="Body Text 2"/>
    <w:basedOn w:val="Normal"/>
    <w:rsid w:val="00D070E9"/>
    <w:pPr>
      <w:jc w:val="both"/>
    </w:pPr>
  </w:style>
  <w:style w:type="paragraph" w:styleId="BodyText3">
    <w:name w:val="Body Text 3"/>
    <w:basedOn w:val="Normal"/>
    <w:rsid w:val="00D070E9"/>
    <w:rPr>
      <w:sz w:val="24"/>
    </w:rPr>
  </w:style>
  <w:style w:type="paragraph" w:styleId="BodyTextIndent2">
    <w:name w:val="Body Text Indent 2"/>
    <w:basedOn w:val="Normal"/>
    <w:rsid w:val="00D070E9"/>
    <w:pPr>
      <w:ind w:left="1440"/>
      <w:jc w:val="both"/>
    </w:pPr>
  </w:style>
  <w:style w:type="paragraph" w:styleId="BodyTextIndent3">
    <w:name w:val="Body Text Indent 3"/>
    <w:basedOn w:val="Normal"/>
    <w:rsid w:val="00D070E9"/>
    <w:pPr>
      <w:overflowPunct w:val="0"/>
      <w:ind w:left="720"/>
    </w:pPr>
    <w:rPr>
      <w:rFonts w:ascii="Arial" w:hAnsi="Arial"/>
      <w:sz w:val="22"/>
    </w:rPr>
  </w:style>
  <w:style w:type="paragraph" w:styleId="PlainText">
    <w:name w:val="Plain Text"/>
    <w:basedOn w:val="Normal"/>
    <w:rsid w:val="00D070E9"/>
    <w:rPr>
      <w:rFonts w:ascii="Courier New" w:hAnsi="Courier New"/>
    </w:rPr>
  </w:style>
  <w:style w:type="paragraph" w:customStyle="1" w:styleId="Tit">
    <w:name w:val="Tit"/>
    <w:basedOn w:val="Normal"/>
    <w:rsid w:val="00D070E9"/>
    <w:pPr>
      <w:shd w:val="clear" w:color="auto" w:fill="F2F2F2"/>
      <w:spacing w:after="120"/>
      <w:ind w:left="851" w:hanging="851"/>
    </w:pPr>
    <w:rPr>
      <w:b/>
      <w:sz w:val="24"/>
    </w:rPr>
  </w:style>
  <w:style w:type="paragraph" w:customStyle="1" w:styleId="Nome">
    <w:name w:val="Nome"/>
    <w:basedOn w:val="Normal"/>
    <w:rsid w:val="00D070E9"/>
    <w:pPr>
      <w:ind w:left="426" w:hanging="426"/>
    </w:pPr>
    <w:rPr>
      <w:b/>
      <w:sz w:val="28"/>
    </w:rPr>
  </w:style>
  <w:style w:type="paragraph" w:customStyle="1" w:styleId="WW-Textbody">
    <w:name w:val="WW-Text body"/>
    <w:basedOn w:val="Normal"/>
    <w:rsid w:val="00D070E9"/>
    <w:pPr>
      <w:overflowPunct w:val="0"/>
      <w:autoSpaceDE w:val="0"/>
      <w:ind w:right="900"/>
      <w:textAlignment w:val="baseline"/>
    </w:pPr>
    <w:rPr>
      <w:rFonts w:ascii="Lucida Sans" w:hAnsi="Lucida Sans"/>
    </w:rPr>
  </w:style>
  <w:style w:type="paragraph" w:styleId="BlockText">
    <w:name w:val="Block Text"/>
    <w:basedOn w:val="Normal"/>
    <w:rsid w:val="00D070E9"/>
    <w:pPr>
      <w:ind w:left="-5598" w:right="-288" w:firstLine="5598"/>
    </w:pPr>
  </w:style>
  <w:style w:type="paragraph" w:styleId="Footer">
    <w:name w:val="footer"/>
    <w:basedOn w:val="Normal"/>
    <w:rsid w:val="00D070E9"/>
  </w:style>
  <w:style w:type="paragraph" w:customStyle="1" w:styleId="Address1">
    <w:name w:val="Address 1"/>
    <w:basedOn w:val="Normal"/>
    <w:rsid w:val="00D070E9"/>
    <w:pPr>
      <w:spacing w:line="160" w:lineRule="atLeast"/>
      <w:jc w:val="both"/>
    </w:pPr>
    <w:rPr>
      <w:rFonts w:ascii="Arial" w:hAnsi="Arial"/>
      <w:sz w:val="14"/>
    </w:rPr>
  </w:style>
  <w:style w:type="paragraph" w:customStyle="1" w:styleId="Achievement">
    <w:name w:val="Achievement"/>
    <w:basedOn w:val="BodyText"/>
    <w:rsid w:val="00D070E9"/>
    <w:pPr>
      <w:spacing w:after="60" w:line="220" w:lineRule="atLeast"/>
      <w:jc w:val="both"/>
    </w:pPr>
    <w:rPr>
      <w:b w:val="0"/>
      <w:spacing w:val="-5"/>
    </w:rPr>
  </w:style>
  <w:style w:type="paragraph" w:styleId="ListParagraph">
    <w:name w:val="List Paragraph"/>
    <w:basedOn w:val="Normal"/>
    <w:qFormat/>
    <w:rsid w:val="00D070E9"/>
    <w:pPr>
      <w:ind w:left="720"/>
    </w:pPr>
  </w:style>
  <w:style w:type="paragraph" w:customStyle="1" w:styleId="TableContents">
    <w:name w:val="Table Contents"/>
    <w:basedOn w:val="Normal"/>
    <w:rsid w:val="00D070E9"/>
    <w:pPr>
      <w:suppressLineNumbers/>
    </w:pPr>
  </w:style>
  <w:style w:type="paragraph" w:customStyle="1" w:styleId="TableHeading">
    <w:name w:val="Table Heading"/>
    <w:basedOn w:val="TableContents"/>
    <w:rsid w:val="00D070E9"/>
    <w:pPr>
      <w:jc w:val="center"/>
    </w:pPr>
    <w:rPr>
      <w:b/>
      <w:bCs/>
    </w:rPr>
  </w:style>
  <w:style w:type="paragraph" w:customStyle="1" w:styleId="CharCharChar">
    <w:name w:val="Char Char Char"/>
    <w:basedOn w:val="Normal"/>
    <w:rsid w:val="00D070E9"/>
    <w:pPr>
      <w:suppressAutoHyphens w:val="0"/>
      <w:jc w:val="both"/>
    </w:pPr>
    <w:rPr>
      <w:rFonts w:ascii="Verdana" w:eastAsia="MS Mincho" w:hAnsi="Verdana"/>
      <w:lang w:eastAsia="en-US"/>
    </w:rPr>
  </w:style>
  <w:style w:type="character" w:styleId="PageNumber">
    <w:name w:val="page number"/>
    <w:basedOn w:val="DefaultParagraphFont"/>
    <w:rsid w:val="00D070E9"/>
  </w:style>
  <w:style w:type="paragraph" w:styleId="BalloonText">
    <w:name w:val="Balloon Text"/>
    <w:basedOn w:val="Normal"/>
    <w:rsid w:val="00D070E9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D070E9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D070E9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AA31FF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AA31F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Cerish Resume</vt:lpstr>
    </vt:vector>
  </TitlesOfParts>
  <Company>HP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Cerish Resume</dc:title>
  <dc:subject>Resume 2002</dc:subject>
  <dc:creator>Cerish J Chemparathy</dc:creator>
  <cp:lastModifiedBy>Sam Devis</cp:lastModifiedBy>
  <cp:revision>9</cp:revision>
  <cp:lastPrinted>2018-01-27T06:22:00Z</cp:lastPrinted>
  <dcterms:created xsi:type="dcterms:W3CDTF">2018-12-19T11:56:00Z</dcterms:created>
  <dcterms:modified xsi:type="dcterms:W3CDTF">2018-12-19T12:15:00Z</dcterms:modified>
</cp:coreProperties>
</file>